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74" w:rsidRPr="004C2DB7" w:rsidRDefault="00411499" w:rsidP="004C2DB7">
      <w:pPr>
        <w:tabs>
          <w:tab w:val="left" w:pos="3690"/>
        </w:tabs>
        <w:spacing w:before="5" w:line="160" w:lineRule="exact"/>
        <w:rPr>
          <w:sz w:val="16"/>
          <w:szCs w:val="16"/>
        </w:rPr>
      </w:pPr>
      <w:r>
        <w:rPr>
          <w:noProof/>
          <w:sz w:val="16"/>
          <w:szCs w:val="16"/>
        </w:rPr>
        <w:drawing>
          <wp:anchor distT="0" distB="0" distL="114300" distR="114300" simplePos="0" relativeHeight="251658240" behindDoc="0" locked="0" layoutInCell="1" allowOverlap="1" wp14:anchorId="07B5F9CB" wp14:editId="6B3C8B14">
            <wp:simplePos x="0" y="0"/>
            <wp:positionH relativeFrom="column">
              <wp:posOffset>647699</wp:posOffset>
            </wp:positionH>
            <wp:positionV relativeFrom="paragraph">
              <wp:posOffset>-1190189</wp:posOffset>
            </wp:positionV>
            <wp:extent cx="3950315" cy="1060649"/>
            <wp:effectExtent l="0" t="0" r="0" b="6350"/>
            <wp:wrapNone/>
            <wp:docPr id="50" name="Imagen 50" descr="C:\Users\pguachamin.BSQ\Pictures\papeleria_BSQ_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7490" cy="1067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74" w:rsidRPr="000D1B57" w:rsidRDefault="00441366">
      <w:pPr>
        <w:spacing w:line="300" w:lineRule="exact"/>
        <w:ind w:left="4356" w:right="4358"/>
        <w:jc w:val="center"/>
        <w:rPr>
          <w:spacing w:val="-1"/>
          <w:position w:val="-1"/>
          <w:sz w:val="28"/>
          <w:szCs w:val="28"/>
          <w:lang w:val="es-EC"/>
        </w:rPr>
      </w:pPr>
      <w:r>
        <w:rPr>
          <w:noProof/>
        </w:rPr>
        <mc:AlternateContent>
          <mc:Choice Requires="wps">
            <w:drawing>
              <wp:inline distT="0" distB="0" distL="0" distR="0" wp14:anchorId="0CB07029" wp14:editId="67CB8BF7">
                <wp:extent cx="304800" cy="304800"/>
                <wp:effectExtent l="0" t="0" r="0" b="0"/>
                <wp:docPr id="20" name="AutoShape 7" descr="Displaying enc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1AB6A" id="AutoShape 7" o:spid="_x0000_s1026" alt="Displaying enc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pboi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511EB5" w:rsidRPr="000D1B57">
        <w:rPr>
          <w:spacing w:val="-1"/>
          <w:position w:val="-1"/>
          <w:sz w:val="28"/>
          <w:szCs w:val="28"/>
          <w:lang w:val="es-EC"/>
        </w:rPr>
        <w:t xml:space="preserve">                          </w:t>
      </w:r>
      <w:r w:rsidR="004265DF" w:rsidRPr="000D1B57">
        <w:rPr>
          <w:spacing w:val="-1"/>
          <w:position w:val="-1"/>
          <w:sz w:val="28"/>
          <w:szCs w:val="28"/>
          <w:lang w:val="es-EC"/>
        </w:rPr>
        <w:t>Fecha</w:t>
      </w:r>
      <w:r w:rsidR="00511EB5" w:rsidRPr="000D1B57">
        <w:rPr>
          <w:spacing w:val="-1"/>
          <w:position w:val="-1"/>
          <w:sz w:val="28"/>
          <w:szCs w:val="28"/>
          <w:lang w:val="es-EC"/>
        </w:rPr>
        <w:t>:</w:t>
      </w:r>
    </w:p>
    <w:p w:rsidR="00441366" w:rsidRPr="000D1B57" w:rsidRDefault="00511EB5" w:rsidP="00511EB5">
      <w:pPr>
        <w:spacing w:line="300" w:lineRule="exact"/>
        <w:ind w:left="4356" w:right="4358"/>
        <w:jc w:val="right"/>
        <w:rPr>
          <w:spacing w:val="-1"/>
          <w:position w:val="-1"/>
          <w:sz w:val="28"/>
          <w:szCs w:val="28"/>
          <w:lang w:val="es-EC"/>
        </w:rPr>
      </w:pPr>
      <w:r w:rsidRPr="000D1B57">
        <w:rPr>
          <w:spacing w:val="-1"/>
          <w:position w:val="-1"/>
          <w:sz w:val="28"/>
          <w:szCs w:val="28"/>
          <w:lang w:val="es-EC"/>
        </w:rPr>
        <w:t xml:space="preserve">            </w:t>
      </w:r>
    </w:p>
    <w:p w:rsidR="00CB4136" w:rsidRPr="000D1B57" w:rsidRDefault="004265DF" w:rsidP="00755338">
      <w:pPr>
        <w:spacing w:line="300" w:lineRule="exact"/>
        <w:ind w:left="3062" w:right="4360"/>
        <w:jc w:val="center"/>
        <w:rPr>
          <w:sz w:val="12"/>
          <w:szCs w:val="12"/>
          <w:lang w:val="es-EC"/>
        </w:rPr>
      </w:pPr>
      <w:r w:rsidRPr="000D1B57">
        <w:rPr>
          <w:b/>
          <w:spacing w:val="-1"/>
          <w:position w:val="-1"/>
          <w:sz w:val="28"/>
          <w:szCs w:val="28"/>
          <w:u w:val="thick" w:color="000000"/>
          <w:lang w:val="es-EC"/>
        </w:rPr>
        <w:t>FORMULARIO DE APLICACI</w:t>
      </w:r>
      <w:r w:rsidR="008D3112">
        <w:rPr>
          <w:b/>
          <w:spacing w:val="-1"/>
          <w:position w:val="-1"/>
          <w:sz w:val="28"/>
          <w:szCs w:val="28"/>
          <w:u w:val="thick" w:color="000000"/>
          <w:lang w:val="es-EC"/>
        </w:rPr>
        <w:t>Ó</w:t>
      </w:r>
      <w:r w:rsidRPr="000D1B57">
        <w:rPr>
          <w:b/>
          <w:spacing w:val="-1"/>
          <w:position w:val="-1"/>
          <w:sz w:val="28"/>
          <w:szCs w:val="28"/>
          <w:u w:val="thick" w:color="000000"/>
          <w:lang w:val="es-EC"/>
        </w:rPr>
        <w:t>N</w:t>
      </w:r>
    </w:p>
    <w:p w:rsidR="00CB4136" w:rsidRPr="000D1B57" w:rsidRDefault="00816154">
      <w:pPr>
        <w:spacing w:line="200" w:lineRule="exact"/>
        <w:rPr>
          <w:lang w:val="es-EC"/>
        </w:rPr>
      </w:pPr>
      <w:r>
        <w:pict>
          <v:group id="_x0000_s1055" style="position:absolute;margin-left:51.3pt;margin-top:5.5pt;width:493.35pt;height:43.1pt;z-index:-251643904;mso-position-horizontal-relative:page" coordorigin="1017,-265" coordsize="9867,862">
            <v:shape id="_x0000_s1059" style="position:absolute;left:1027;top:-255;width:9847;height:842" coordorigin="1027,-255" coordsize="9847,842" path="m1027,588r9847,l10874,-255r-9847,l1027,588xe" fillcolor="#b8cbe3" stroked="f">
              <v:path arrowok="t"/>
            </v:shape>
            <v:shape id="_x0000_s1058" style="position:absolute;left:1133;top:-255;width:9634;height:281" coordorigin="1133,-255" coordsize="9634,281" path="m1133,26r9633,l10766,-255r-9633,l1133,26xe" fillcolor="#b8cbe3" stroked="f">
              <v:path arrowok="t"/>
            </v:shape>
            <v:shape id="_x0000_s1057" style="position:absolute;left:1133;top:26;width:9634;height:281" coordorigin="1133,26" coordsize="9634,281" path="m1133,307r9633,l10766,26r-9633,l1133,307xe" fillcolor="#b8cbe3" stroked="f">
              <v:path arrowok="t"/>
            </v:shape>
            <v:shape id="_x0000_s1056" style="position:absolute;left:1133;top:307;width:9634;height:281" coordorigin="1133,307" coordsize="9634,281" path="m1133,588r9633,l10766,307r-9633,l1133,588xe" fillcolor="#b8cbe3" stroked="f">
              <v:path arrowok="t"/>
            </v:shape>
            <w10:wrap anchorx="page"/>
          </v:group>
        </w:pict>
      </w:r>
    </w:p>
    <w:p w:rsidR="00CB4136" w:rsidRPr="000D1B57" w:rsidRDefault="00816154">
      <w:pPr>
        <w:spacing w:line="200" w:lineRule="exact"/>
        <w:rPr>
          <w:lang w:val="es-EC"/>
        </w:rPr>
      </w:pPr>
      <w:r>
        <w:pict>
          <v:group id="_x0000_s1060" style="position:absolute;margin-left:50.85pt;margin-top:176.8pt;width:493.8pt;height:42.4pt;z-index:-251644928;mso-position-horizontal-relative:page;mso-position-vertical-relative:page" coordorigin="1017,2884" coordsize="9867,848">
            <v:shape id="_x0000_s1064" style="position:absolute;left:1027;top:2894;width:9847;height:828" coordorigin="1027,2894" coordsize="9847,828" path="m1027,3722r9847,l10874,2894r-9847,l1027,3722xe" fillcolor="#b8cbe3" stroked="f">
              <v:path arrowok="t"/>
            </v:shape>
            <v:shape id="_x0000_s1063" style="position:absolute;left:1133;top:2894;width:9634;height:276" coordorigin="1133,2894" coordsize="9634,276" path="m1133,3170r9633,l10766,2894r-9633,l1133,3170xe" fillcolor="#b8cbe3" stroked="f">
              <v:path arrowok="t"/>
            </v:shape>
            <v:shape id="_x0000_s1062" style="position:absolute;left:1133;top:3170;width:9634;height:276" coordorigin="1133,3170" coordsize="9634,276" path="m1133,3446r9633,l10766,3170r-9633,l1133,3446xe" fillcolor="#b8cbe3" stroked="f">
              <v:path arrowok="t"/>
            </v:shape>
            <v:shape id="_x0000_s1061" style="position:absolute;left:1133;top:3446;width:9634;height:276" coordorigin="1133,3446" coordsize="9634,276" path="m1133,3722r9633,l10766,3446r-9633,l1133,3722xe" fillcolor="#b8cbe3" stroked="f">
              <v:path arrowok="t"/>
            </v:shape>
            <w10:wrap anchorx="page" anchory="page"/>
          </v:group>
        </w:pict>
      </w:r>
    </w:p>
    <w:p w:rsidR="00CB4136" w:rsidRPr="000D1B57" w:rsidRDefault="004265DF" w:rsidP="004265DF">
      <w:pPr>
        <w:spacing w:before="29" w:line="260" w:lineRule="exact"/>
        <w:ind w:right="4859"/>
        <w:rPr>
          <w:sz w:val="24"/>
          <w:szCs w:val="24"/>
          <w:lang w:val="es-EC"/>
        </w:rPr>
      </w:pPr>
      <w:r w:rsidRPr="000D1B57">
        <w:rPr>
          <w:b/>
          <w:spacing w:val="1"/>
          <w:position w:val="-1"/>
          <w:sz w:val="24"/>
          <w:szCs w:val="24"/>
          <w:lang w:val="es-EC"/>
        </w:rPr>
        <w:t xml:space="preserve"> </w:t>
      </w:r>
      <w:r w:rsidRPr="000D1B57">
        <w:rPr>
          <w:b/>
          <w:spacing w:val="1"/>
          <w:position w:val="-1"/>
          <w:sz w:val="24"/>
          <w:szCs w:val="24"/>
          <w:lang w:val="es-EC"/>
        </w:rPr>
        <w:tab/>
      </w:r>
      <w:r w:rsidRPr="000D1B57">
        <w:rPr>
          <w:b/>
          <w:spacing w:val="1"/>
          <w:position w:val="-1"/>
          <w:sz w:val="24"/>
          <w:szCs w:val="24"/>
          <w:lang w:val="es-EC"/>
        </w:rPr>
        <w:tab/>
      </w:r>
      <w:r w:rsidRPr="000D1B57">
        <w:rPr>
          <w:b/>
          <w:spacing w:val="1"/>
          <w:position w:val="-1"/>
          <w:sz w:val="24"/>
          <w:szCs w:val="24"/>
          <w:lang w:val="es-EC"/>
        </w:rPr>
        <w:tab/>
      </w:r>
      <w:r w:rsidRPr="000D1B57">
        <w:rPr>
          <w:b/>
          <w:spacing w:val="1"/>
          <w:position w:val="-1"/>
          <w:sz w:val="24"/>
          <w:szCs w:val="24"/>
          <w:lang w:val="es-EC"/>
        </w:rPr>
        <w:tab/>
      </w:r>
      <w:r w:rsidRPr="000D1B57">
        <w:rPr>
          <w:b/>
          <w:spacing w:val="1"/>
          <w:position w:val="-1"/>
          <w:sz w:val="24"/>
          <w:szCs w:val="24"/>
          <w:lang w:val="es-EC"/>
        </w:rPr>
        <w:tab/>
        <w:t xml:space="preserve">         Información del Estudiante</w:t>
      </w:r>
    </w:p>
    <w:p w:rsidR="00CB4136" w:rsidRPr="000D1B57" w:rsidRDefault="00CB4136">
      <w:pPr>
        <w:spacing w:line="200" w:lineRule="exact"/>
        <w:rPr>
          <w:lang w:val="es-EC"/>
        </w:rPr>
      </w:pPr>
    </w:p>
    <w:p w:rsidR="00CB4136" w:rsidRPr="000D1B57" w:rsidRDefault="00CB4136">
      <w:pPr>
        <w:spacing w:line="200" w:lineRule="exact"/>
        <w:rPr>
          <w:lang w:val="es-EC"/>
        </w:rPr>
      </w:pPr>
    </w:p>
    <w:p w:rsidR="00CB4136" w:rsidRPr="000D1B57" w:rsidRDefault="002F64AB" w:rsidP="002F64AB">
      <w:pPr>
        <w:tabs>
          <w:tab w:val="left" w:pos="7264"/>
        </w:tabs>
        <w:spacing w:line="200" w:lineRule="exact"/>
        <w:rPr>
          <w:sz w:val="24"/>
          <w:szCs w:val="24"/>
          <w:lang w:val="es-EC"/>
        </w:rPr>
      </w:pPr>
      <w:r w:rsidRPr="000D1B57">
        <w:rPr>
          <w:lang w:val="es-EC"/>
        </w:rPr>
        <w:tab/>
      </w:r>
    </w:p>
    <w:tbl>
      <w:tblPr>
        <w:tblW w:w="0" w:type="auto"/>
        <w:tblInd w:w="1018" w:type="dxa"/>
        <w:tblLayout w:type="fixed"/>
        <w:tblCellMar>
          <w:left w:w="0" w:type="dxa"/>
          <w:right w:w="0" w:type="dxa"/>
        </w:tblCellMar>
        <w:tblLook w:val="01E0" w:firstRow="1" w:lastRow="1" w:firstColumn="1" w:lastColumn="1" w:noHBand="0" w:noVBand="0"/>
      </w:tblPr>
      <w:tblGrid>
        <w:gridCol w:w="2445"/>
        <w:gridCol w:w="497"/>
        <w:gridCol w:w="1948"/>
        <w:gridCol w:w="35"/>
        <w:gridCol w:w="1598"/>
        <w:gridCol w:w="812"/>
        <w:gridCol w:w="2445"/>
      </w:tblGrid>
      <w:tr w:rsidR="000147E6" w:rsidRPr="000147E6" w:rsidTr="00DE7044">
        <w:trPr>
          <w:trHeight w:val="420"/>
        </w:trPr>
        <w:tc>
          <w:tcPr>
            <w:tcW w:w="9780" w:type="dxa"/>
            <w:gridSpan w:val="7"/>
            <w:tcBorders>
              <w:top w:val="single" w:sz="5" w:space="0" w:color="000000"/>
              <w:left w:val="single" w:sz="5" w:space="0" w:color="000000"/>
              <w:right w:val="single" w:sz="5" w:space="0" w:color="000000"/>
            </w:tcBorders>
            <w:shd w:val="clear" w:color="auto" w:fill="DBE4F0"/>
          </w:tcPr>
          <w:p w:rsidR="000147E6" w:rsidRPr="00DE7044" w:rsidRDefault="004265DF" w:rsidP="000147E6">
            <w:pPr>
              <w:rPr>
                <w:rFonts w:ascii="Cambria" w:eastAsia="Cambria" w:hAnsi="Cambria" w:cs="Cambria"/>
                <w:b/>
                <w:spacing w:val="-1"/>
                <w:sz w:val="24"/>
                <w:szCs w:val="24"/>
              </w:rPr>
            </w:pPr>
            <w:proofErr w:type="spellStart"/>
            <w:r>
              <w:rPr>
                <w:rFonts w:ascii="Cambria" w:eastAsia="Cambria" w:hAnsi="Cambria" w:cs="Cambria"/>
                <w:b/>
                <w:spacing w:val="-1"/>
                <w:sz w:val="24"/>
                <w:szCs w:val="24"/>
              </w:rPr>
              <w:t>Aplica</w:t>
            </w:r>
            <w:proofErr w:type="spellEnd"/>
            <w:r>
              <w:rPr>
                <w:rFonts w:ascii="Cambria" w:eastAsia="Cambria" w:hAnsi="Cambria" w:cs="Cambria"/>
                <w:b/>
                <w:spacing w:val="-1"/>
                <w:sz w:val="24"/>
                <w:szCs w:val="24"/>
              </w:rPr>
              <w:t xml:space="preserve"> a</w:t>
            </w:r>
            <w:r w:rsidR="000147E6">
              <w:rPr>
                <w:rFonts w:ascii="Cambria" w:eastAsia="Cambria" w:hAnsi="Cambria" w:cs="Cambria"/>
                <w:b/>
                <w:spacing w:val="-1"/>
                <w:sz w:val="24"/>
                <w:szCs w:val="24"/>
              </w:rPr>
              <w:t xml:space="preserve">:  </w:t>
            </w:r>
          </w:p>
        </w:tc>
      </w:tr>
      <w:tr w:rsidR="00DE7044" w:rsidRPr="000147E6" w:rsidTr="00AD7DAF">
        <w:trPr>
          <w:trHeight w:val="982"/>
        </w:trPr>
        <w:tc>
          <w:tcPr>
            <w:tcW w:w="9780" w:type="dxa"/>
            <w:gridSpan w:val="7"/>
            <w:tcBorders>
              <w:top w:val="single" w:sz="5" w:space="0" w:color="000000"/>
              <w:left w:val="single" w:sz="5" w:space="0" w:color="000000"/>
              <w:right w:val="single" w:sz="5" w:space="0" w:color="000000"/>
            </w:tcBorders>
            <w:shd w:val="clear" w:color="auto" w:fill="DBE4F0"/>
          </w:tcPr>
          <w:p w:rsidR="00DE7044" w:rsidRDefault="00DE7044" w:rsidP="00DE7044">
            <w:pPr>
              <w:shd w:val="clear" w:color="auto" w:fill="FFFFFF" w:themeFill="background1"/>
              <w:rPr>
                <w:rFonts w:ascii="Cambria" w:eastAsia="Cambria" w:hAnsi="Cambria" w:cs="Cambria"/>
                <w:b/>
                <w:spacing w:val="-1"/>
                <w:sz w:val="24"/>
                <w:szCs w:val="24"/>
                <w:lang w:val="es-EC"/>
              </w:rPr>
            </w:pPr>
            <w:r>
              <w:rPr>
                <w:rFonts w:ascii="Cambria" w:eastAsia="Cambria" w:hAnsi="Cambria" w:cs="Cambria"/>
                <w:b/>
                <w:noProof/>
                <w:spacing w:val="-1"/>
                <w:sz w:val="24"/>
                <w:szCs w:val="24"/>
              </w:rPr>
              <mc:AlternateContent>
                <mc:Choice Requires="wps">
                  <w:drawing>
                    <wp:anchor distT="0" distB="0" distL="114300" distR="114300" simplePos="0" relativeHeight="251641856" behindDoc="0" locked="0" layoutInCell="1" allowOverlap="1" wp14:anchorId="70B28D6D" wp14:editId="0CE8909A">
                      <wp:simplePos x="0" y="0"/>
                      <wp:positionH relativeFrom="column">
                        <wp:posOffset>5249545</wp:posOffset>
                      </wp:positionH>
                      <wp:positionV relativeFrom="paragraph">
                        <wp:posOffset>45720</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A5091" id="Rectangle 4" o:spid="_x0000_s1026" style="position:absolute;margin-left:413.35pt;margin-top:3.6pt;width:7.5pt;height: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0832" behindDoc="0" locked="0" layoutInCell="1" allowOverlap="1" wp14:anchorId="51001D1D" wp14:editId="0C69D215">
                      <wp:simplePos x="0" y="0"/>
                      <wp:positionH relativeFrom="column">
                        <wp:posOffset>887095</wp:posOffset>
                      </wp:positionH>
                      <wp:positionV relativeFrom="paragraph">
                        <wp:posOffset>26670</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2ED53" id="Rectangle 3" o:spid="_x0000_s1026" style="position:absolute;margin-left:69.85pt;margin-top:2.1pt;width:7.5pt;height: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" fillcolor="white [3201]" strokecolor="black [3200]" strokeweight="2pt"/>
                  </w:pict>
                </mc:Fallback>
              </mc:AlternateContent>
            </w:r>
            <w:r w:rsidRPr="000D1B57">
              <w:rPr>
                <w:rFonts w:ascii="Cambria" w:eastAsia="Cambria" w:hAnsi="Cambria" w:cs="Cambria"/>
                <w:b/>
                <w:spacing w:val="-1"/>
                <w:sz w:val="24"/>
                <w:szCs w:val="24"/>
                <w:lang w:val="es-EC"/>
              </w:rPr>
              <w:t xml:space="preserve"> Nursery                                                                    </w:t>
            </w:r>
            <w:r w:rsidR="009E645A" w:rsidRPr="000D1B57">
              <w:rPr>
                <w:rFonts w:ascii="Cambria" w:eastAsia="Cambria" w:hAnsi="Cambria" w:cs="Cambria"/>
                <w:b/>
                <w:spacing w:val="-1"/>
                <w:sz w:val="24"/>
                <w:szCs w:val="24"/>
                <w:lang w:val="es-EC"/>
              </w:rPr>
              <w:t xml:space="preserve">                                           </w:t>
            </w:r>
            <w:r w:rsidRPr="00DE7044">
              <w:rPr>
                <w:rFonts w:ascii="Cambria" w:eastAsia="Cambria" w:hAnsi="Cambria" w:cs="Cambria"/>
                <w:b/>
                <w:spacing w:val="-1"/>
                <w:sz w:val="24"/>
                <w:szCs w:val="24"/>
                <w:lang w:val="es-EC"/>
              </w:rPr>
              <w:t xml:space="preserve">Reception        </w:t>
            </w:r>
          </w:p>
          <w:p w:rsidR="00DE7044" w:rsidRPr="00DE7044" w:rsidRDefault="00DE7044" w:rsidP="00DE7044">
            <w:pPr>
              <w:shd w:val="clear" w:color="auto" w:fill="FFFFFF" w:themeFill="background1"/>
              <w:rPr>
                <w:rFonts w:ascii="Cambria" w:eastAsia="Cambria" w:hAnsi="Cambria" w:cs="Cambria"/>
                <w:b/>
                <w:spacing w:val="-1"/>
                <w:sz w:val="24"/>
                <w:szCs w:val="24"/>
                <w:lang w:val="es-EC"/>
              </w:rPr>
            </w:pPr>
          </w:p>
          <w:p w:rsidR="00DE7044" w:rsidRPr="000147E6" w:rsidRDefault="009E645A" w:rsidP="00DE7044">
            <w:pPr>
              <w:shd w:val="clear" w:color="auto" w:fill="FFFFFF" w:themeFill="background1"/>
              <w:rPr>
                <w:lang w:val="es-EC"/>
              </w:rPr>
            </w:pPr>
            <w:r>
              <w:rPr>
                <w:rFonts w:ascii="Cambria" w:eastAsia="Cambria" w:hAnsi="Cambria" w:cs="Cambria"/>
                <w:b/>
                <w:noProof/>
                <w:spacing w:val="-1"/>
                <w:sz w:val="24"/>
                <w:szCs w:val="24"/>
              </w:rPr>
              <mc:AlternateContent>
                <mc:Choice Requires="wps">
                  <w:drawing>
                    <wp:anchor distT="0" distB="0" distL="114300" distR="114300" simplePos="0" relativeHeight="251639808" behindDoc="0" locked="0" layoutInCell="1" allowOverlap="1" wp14:anchorId="52AD1C5C" wp14:editId="5625E01E">
                      <wp:simplePos x="0" y="0"/>
                      <wp:positionH relativeFrom="column">
                        <wp:posOffset>3182620</wp:posOffset>
                      </wp:positionH>
                      <wp:positionV relativeFrom="paragraph">
                        <wp:posOffset>31115</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1CBCD" id="Rectangle 1" o:spid="_x0000_s1026" style="position:absolute;margin-left:250.6pt;margin-top:2.45pt;width:7.5pt;height: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H9VgIAAAc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5952" behindDoc="0" locked="0" layoutInCell="1" allowOverlap="1" wp14:anchorId="0613D1EB" wp14:editId="4168D0E1">
                      <wp:simplePos x="0" y="0"/>
                      <wp:positionH relativeFrom="column">
                        <wp:posOffset>4058920</wp:posOffset>
                      </wp:positionH>
                      <wp:positionV relativeFrom="paragraph">
                        <wp:posOffset>29210</wp:posOffset>
                      </wp:positionV>
                      <wp:extent cx="9525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B4586" id="Rectangle 8" o:spid="_x0000_s1026" style="position:absolute;margin-left:319.6pt;margin-top:2.3pt;width:7.5pt;height: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4928" behindDoc="0" locked="0" layoutInCell="1" allowOverlap="1" wp14:anchorId="6D221D87" wp14:editId="50D3C36C">
                      <wp:simplePos x="0" y="0"/>
                      <wp:positionH relativeFrom="column">
                        <wp:posOffset>2334895</wp:posOffset>
                      </wp:positionH>
                      <wp:positionV relativeFrom="paragraph">
                        <wp:posOffset>29210</wp:posOffset>
                      </wp:positionV>
                      <wp:extent cx="952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CA4EF" id="Rectangle 7" o:spid="_x0000_s1026" style="position:absolute;margin-left:183.85pt;margin-top:2.3pt;width:7.5pt;height: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3904" behindDoc="0" locked="0" layoutInCell="1" allowOverlap="1" wp14:anchorId="66FCD7FB" wp14:editId="0CF6988B">
                      <wp:simplePos x="0" y="0"/>
                      <wp:positionH relativeFrom="column">
                        <wp:posOffset>1268095</wp:posOffset>
                      </wp:positionH>
                      <wp:positionV relativeFrom="paragraph">
                        <wp:posOffset>29210</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E9900" id="Rectangle 6" o:spid="_x0000_s1026" style="position:absolute;margin-left:99.85pt;margin-top:2.3pt;width:7.5pt;height: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6976" behindDoc="0" locked="0" layoutInCell="1" allowOverlap="1" wp14:anchorId="6B46D699" wp14:editId="17A39E13">
                      <wp:simplePos x="0" y="0"/>
                      <wp:positionH relativeFrom="column">
                        <wp:posOffset>5259070</wp:posOffset>
                      </wp:positionH>
                      <wp:positionV relativeFrom="paragraph">
                        <wp:posOffset>29210</wp:posOffset>
                      </wp:positionV>
                      <wp:extent cx="9525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2DD72" id="Rectangle 9" o:spid="_x0000_s1026" style="position:absolute;margin-left:414.1pt;margin-top:2.3pt;width:7.5pt;height: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" fillcolor="white [3201]" strokecolor="black [3200]" strokeweight="2pt"/>
                  </w:pict>
                </mc:Fallback>
              </mc:AlternateContent>
            </w:r>
            <w:r w:rsidR="00DE7044">
              <w:rPr>
                <w:rFonts w:ascii="Cambria" w:eastAsia="Cambria" w:hAnsi="Cambria" w:cs="Cambria"/>
                <w:b/>
                <w:noProof/>
                <w:spacing w:val="-1"/>
                <w:sz w:val="24"/>
                <w:szCs w:val="24"/>
              </w:rPr>
              <mc:AlternateContent>
                <mc:Choice Requires="wps">
                  <w:drawing>
                    <wp:anchor distT="0" distB="0" distL="114300" distR="114300" simplePos="0" relativeHeight="251642880" behindDoc="0" locked="0" layoutInCell="1" allowOverlap="1" wp14:anchorId="7AF4075B" wp14:editId="7ECB20B2">
                      <wp:simplePos x="0" y="0"/>
                      <wp:positionH relativeFrom="column">
                        <wp:posOffset>277495</wp:posOffset>
                      </wp:positionH>
                      <wp:positionV relativeFrom="paragraph">
                        <wp:posOffset>29210</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80D6C" id="Rectangle 5" o:spid="_x0000_s1026" style="position:absolute;margin-left:21.85pt;margin-top:2.3pt;width:7.5pt;height: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" fillcolor="white [3201]" strokecolor="black [3200]" strokeweight="2pt"/>
                  </w:pict>
                </mc:Fallback>
              </mc:AlternateContent>
            </w:r>
            <w:r w:rsidR="00DE7044" w:rsidRPr="000147E6">
              <w:rPr>
                <w:rFonts w:ascii="Cambria" w:eastAsia="Cambria" w:hAnsi="Cambria" w:cs="Cambria"/>
                <w:b/>
                <w:spacing w:val="-1"/>
                <w:sz w:val="24"/>
                <w:szCs w:val="24"/>
                <w:lang w:val="es-EC"/>
              </w:rPr>
              <w:t xml:space="preserve">Y1        </w:t>
            </w:r>
            <w:r w:rsidR="00DE7044">
              <w:rPr>
                <w:rFonts w:ascii="Cambria" w:eastAsia="Cambria" w:hAnsi="Cambria" w:cs="Cambria"/>
                <w:b/>
                <w:spacing w:val="-1"/>
                <w:sz w:val="24"/>
                <w:szCs w:val="24"/>
                <w:lang w:val="es-EC"/>
              </w:rPr>
              <w:t xml:space="preserve">     </w:t>
            </w:r>
            <w:r>
              <w:rPr>
                <w:rFonts w:ascii="Cambria" w:eastAsia="Cambria" w:hAnsi="Cambria" w:cs="Cambria"/>
                <w:b/>
                <w:spacing w:val="-1"/>
                <w:sz w:val="24"/>
                <w:szCs w:val="24"/>
                <w:lang w:val="es-EC"/>
              </w:rPr>
              <w:t xml:space="preserve">       </w:t>
            </w:r>
            <w:r w:rsidR="00DE7044">
              <w:rPr>
                <w:rFonts w:ascii="Cambria" w:eastAsia="Cambria" w:hAnsi="Cambria" w:cs="Cambria"/>
                <w:b/>
                <w:spacing w:val="-1"/>
                <w:sz w:val="24"/>
                <w:szCs w:val="24"/>
                <w:lang w:val="es-EC"/>
              </w:rPr>
              <w:t xml:space="preserve"> </w:t>
            </w:r>
            <w:r w:rsidR="00DE7044" w:rsidRPr="000147E6">
              <w:rPr>
                <w:rFonts w:ascii="Cambria" w:eastAsia="Cambria" w:hAnsi="Cambria" w:cs="Cambria"/>
                <w:b/>
                <w:spacing w:val="-1"/>
                <w:sz w:val="24"/>
                <w:szCs w:val="24"/>
                <w:lang w:val="es-EC"/>
              </w:rPr>
              <w:t xml:space="preserve">Y2  </w:t>
            </w:r>
            <w:r>
              <w:rPr>
                <w:rFonts w:ascii="Cambria" w:eastAsia="Cambria" w:hAnsi="Cambria" w:cs="Cambria"/>
                <w:b/>
                <w:spacing w:val="-1"/>
                <w:sz w:val="24"/>
                <w:szCs w:val="24"/>
                <w:lang w:val="es-EC"/>
              </w:rPr>
              <w:t xml:space="preserve">                      </w:t>
            </w:r>
            <w:r w:rsidR="00DE7044" w:rsidRPr="000147E6">
              <w:rPr>
                <w:rFonts w:ascii="Cambria" w:eastAsia="Cambria" w:hAnsi="Cambria" w:cs="Cambria"/>
                <w:b/>
                <w:spacing w:val="-1"/>
                <w:sz w:val="24"/>
                <w:szCs w:val="24"/>
                <w:lang w:val="es-EC"/>
              </w:rPr>
              <w:t xml:space="preserve">Y3        </w:t>
            </w:r>
            <w:r w:rsidR="00DE7044">
              <w:rPr>
                <w:rFonts w:ascii="Cambria" w:eastAsia="Cambria" w:hAnsi="Cambria" w:cs="Cambria"/>
                <w:b/>
                <w:spacing w:val="-1"/>
                <w:sz w:val="24"/>
                <w:szCs w:val="24"/>
                <w:lang w:val="es-EC"/>
              </w:rPr>
              <w:t xml:space="preserve"> </w:t>
            </w:r>
            <w:r>
              <w:rPr>
                <w:rFonts w:ascii="Cambria" w:eastAsia="Cambria" w:hAnsi="Cambria" w:cs="Cambria"/>
                <w:b/>
                <w:spacing w:val="-1"/>
                <w:sz w:val="24"/>
                <w:szCs w:val="24"/>
                <w:lang w:val="es-EC"/>
              </w:rPr>
              <w:t xml:space="preserve">            </w:t>
            </w:r>
            <w:r w:rsidR="00DE7044" w:rsidRPr="000147E6">
              <w:rPr>
                <w:rFonts w:ascii="Cambria" w:eastAsia="Cambria" w:hAnsi="Cambria" w:cs="Cambria"/>
                <w:b/>
                <w:spacing w:val="-1"/>
                <w:sz w:val="24"/>
                <w:szCs w:val="24"/>
                <w:lang w:val="es-EC"/>
              </w:rPr>
              <w:t xml:space="preserve">Y4       </w:t>
            </w:r>
            <w:r w:rsidR="00DE7044">
              <w:rPr>
                <w:rFonts w:ascii="Cambria" w:eastAsia="Cambria" w:hAnsi="Cambria" w:cs="Cambria"/>
                <w:b/>
                <w:spacing w:val="-1"/>
                <w:sz w:val="24"/>
                <w:szCs w:val="24"/>
                <w:lang w:val="es-EC"/>
              </w:rPr>
              <w:t xml:space="preserve">       </w:t>
            </w:r>
            <w:r>
              <w:rPr>
                <w:rFonts w:ascii="Cambria" w:eastAsia="Cambria" w:hAnsi="Cambria" w:cs="Cambria"/>
                <w:b/>
                <w:spacing w:val="-1"/>
                <w:sz w:val="24"/>
                <w:szCs w:val="24"/>
                <w:lang w:val="es-EC"/>
              </w:rPr>
              <w:t xml:space="preserve">      </w:t>
            </w:r>
            <w:r w:rsidR="00DE7044" w:rsidRPr="000147E6">
              <w:rPr>
                <w:rFonts w:ascii="Cambria" w:eastAsia="Cambria" w:hAnsi="Cambria" w:cs="Cambria"/>
                <w:b/>
                <w:spacing w:val="-1"/>
                <w:sz w:val="24"/>
                <w:szCs w:val="24"/>
                <w:lang w:val="es-EC"/>
              </w:rPr>
              <w:t xml:space="preserve">Y5        </w:t>
            </w:r>
            <w:r w:rsidR="00DE7044">
              <w:rPr>
                <w:rFonts w:ascii="Cambria" w:eastAsia="Cambria" w:hAnsi="Cambria" w:cs="Cambria"/>
                <w:b/>
                <w:spacing w:val="-1"/>
                <w:sz w:val="24"/>
                <w:szCs w:val="24"/>
                <w:lang w:val="es-EC"/>
              </w:rPr>
              <w:t xml:space="preserve">              </w:t>
            </w:r>
            <w:r>
              <w:rPr>
                <w:rFonts w:ascii="Cambria" w:eastAsia="Cambria" w:hAnsi="Cambria" w:cs="Cambria"/>
                <w:b/>
                <w:spacing w:val="-1"/>
                <w:sz w:val="24"/>
                <w:szCs w:val="24"/>
                <w:lang w:val="es-EC"/>
              </w:rPr>
              <w:t xml:space="preserve">      </w:t>
            </w:r>
            <w:r w:rsidR="00DE7044" w:rsidRPr="000147E6">
              <w:rPr>
                <w:rFonts w:ascii="Cambria" w:eastAsia="Cambria" w:hAnsi="Cambria" w:cs="Cambria"/>
                <w:b/>
                <w:spacing w:val="-1"/>
                <w:sz w:val="24"/>
                <w:szCs w:val="24"/>
                <w:lang w:val="es-EC"/>
              </w:rPr>
              <w:t>Y6</w:t>
            </w:r>
          </w:p>
          <w:p w:rsidR="00DE7044" w:rsidRDefault="00DE7044" w:rsidP="00DE7044">
            <w:pPr>
              <w:shd w:val="clear" w:color="auto" w:fill="FFFFFF" w:themeFill="background1"/>
              <w:rPr>
                <w:rFonts w:ascii="Cambria" w:eastAsia="Cambria" w:hAnsi="Cambria" w:cs="Cambria"/>
                <w:b/>
                <w:noProof/>
                <w:spacing w:val="-1"/>
                <w:sz w:val="24"/>
                <w:szCs w:val="24"/>
                <w:lang w:val="es-EC"/>
              </w:rPr>
            </w:pPr>
            <w:r>
              <w:rPr>
                <w:rFonts w:ascii="Cambria" w:eastAsia="Cambria" w:hAnsi="Cambria" w:cs="Cambria"/>
                <w:b/>
                <w:noProof/>
                <w:spacing w:val="-1"/>
                <w:sz w:val="24"/>
                <w:szCs w:val="24"/>
                <w:lang w:val="es-EC"/>
              </w:rPr>
              <w:t xml:space="preserve">  </w:t>
            </w:r>
          </w:p>
          <w:p w:rsidR="00DE7044" w:rsidRPr="00DE7044" w:rsidRDefault="009E645A" w:rsidP="009E645A">
            <w:pPr>
              <w:shd w:val="clear" w:color="auto" w:fill="FFFFFF" w:themeFill="background1"/>
              <w:rPr>
                <w:rFonts w:ascii="Cambria" w:eastAsia="Cambria" w:hAnsi="Cambria" w:cs="Cambria"/>
                <w:b/>
                <w:spacing w:val="-1"/>
                <w:sz w:val="24"/>
                <w:szCs w:val="24"/>
                <w:lang w:val="es-EC"/>
              </w:rPr>
            </w:pPr>
            <w:r>
              <w:rPr>
                <w:rFonts w:ascii="Cambria" w:eastAsia="Cambria" w:hAnsi="Cambria" w:cs="Cambria"/>
                <w:b/>
                <w:noProof/>
                <w:spacing w:val="-1"/>
                <w:sz w:val="24"/>
                <w:szCs w:val="24"/>
              </w:rPr>
              <mc:AlternateContent>
                <mc:Choice Requires="wps">
                  <w:drawing>
                    <wp:anchor distT="0" distB="0" distL="114300" distR="114300" simplePos="0" relativeHeight="251651072" behindDoc="0" locked="0" layoutInCell="1" allowOverlap="1" wp14:anchorId="51B24992" wp14:editId="3FBD3816">
                      <wp:simplePos x="0" y="0"/>
                      <wp:positionH relativeFrom="column">
                        <wp:posOffset>3182620</wp:posOffset>
                      </wp:positionH>
                      <wp:positionV relativeFrom="paragraph">
                        <wp:posOffset>34290</wp:posOffset>
                      </wp:positionV>
                      <wp:extent cx="952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8B025" id="Rectangle 13" o:spid="_x0000_s1026" style="position:absolute;margin-left:250.6pt;margin-top:2.7pt;width:7.5pt;height: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52096" behindDoc="0" locked="0" layoutInCell="1" allowOverlap="1" wp14:anchorId="591D79DC" wp14:editId="5AD8CCE7">
                      <wp:simplePos x="0" y="0"/>
                      <wp:positionH relativeFrom="column">
                        <wp:posOffset>4058920</wp:posOffset>
                      </wp:positionH>
                      <wp:positionV relativeFrom="paragraph">
                        <wp:posOffset>34290</wp:posOffset>
                      </wp:positionV>
                      <wp:extent cx="9525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DF012" id="Rectangle 14" o:spid="_x0000_s1026" style="position:absolute;margin-left:319.6pt;margin-top:2.7pt;width:7.5pt;height: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49024" behindDoc="0" locked="0" layoutInCell="1" allowOverlap="1" wp14:anchorId="4A39ADE8" wp14:editId="21D17E04">
                      <wp:simplePos x="0" y="0"/>
                      <wp:positionH relativeFrom="column">
                        <wp:posOffset>1268095</wp:posOffset>
                      </wp:positionH>
                      <wp:positionV relativeFrom="paragraph">
                        <wp:posOffset>34290</wp:posOffset>
                      </wp:positionV>
                      <wp:extent cx="952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D6A41" id="Rectangle 11" o:spid="_x0000_s1026" style="position:absolute;margin-left:99.85pt;margin-top:2.7pt;width:7.5pt;height: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QWA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50048" behindDoc="0" locked="0" layoutInCell="1" allowOverlap="1" wp14:anchorId="7CDC2608" wp14:editId="24AC0528">
                      <wp:simplePos x="0" y="0"/>
                      <wp:positionH relativeFrom="column">
                        <wp:posOffset>2334895</wp:posOffset>
                      </wp:positionH>
                      <wp:positionV relativeFrom="paragraph">
                        <wp:posOffset>36195</wp:posOffset>
                      </wp:positionV>
                      <wp:extent cx="9525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8880C" id="Rectangle 12" o:spid="_x0000_s1026" style="position:absolute;margin-left:183.85pt;margin-top:2.85pt;width:7.5pt;height: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YG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53120" behindDoc="0" locked="0" layoutInCell="1" allowOverlap="1" wp14:anchorId="764E99EF" wp14:editId="40744DD3">
                      <wp:simplePos x="0" y="0"/>
                      <wp:positionH relativeFrom="column">
                        <wp:posOffset>5249545</wp:posOffset>
                      </wp:positionH>
                      <wp:positionV relativeFrom="paragraph">
                        <wp:posOffset>34290</wp:posOffset>
                      </wp:positionV>
                      <wp:extent cx="9525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CF7FC" id="Rectangle 15" o:spid="_x0000_s1026" style="position:absolute;margin-left:413.35pt;margin-top:2.7pt;width:7.5pt;height: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" fillcolor="white [3201]" strokecolor="black [3200]" strokeweight="2pt"/>
                  </w:pict>
                </mc:Fallback>
              </mc:AlternateContent>
            </w:r>
            <w:r w:rsidR="00DE7044">
              <w:rPr>
                <w:rFonts w:ascii="Cambria" w:eastAsia="Cambria" w:hAnsi="Cambria" w:cs="Cambria"/>
                <w:b/>
                <w:noProof/>
                <w:spacing w:val="-1"/>
                <w:sz w:val="24"/>
                <w:szCs w:val="24"/>
              </w:rPr>
              <mc:AlternateContent>
                <mc:Choice Requires="wps">
                  <w:drawing>
                    <wp:anchor distT="0" distB="0" distL="114300" distR="114300" simplePos="0" relativeHeight="251648000" behindDoc="0" locked="0" layoutInCell="1" allowOverlap="1" wp14:anchorId="48DA75FD" wp14:editId="7FED38AF">
                      <wp:simplePos x="0" y="0"/>
                      <wp:positionH relativeFrom="column">
                        <wp:posOffset>277495</wp:posOffset>
                      </wp:positionH>
                      <wp:positionV relativeFrom="paragraph">
                        <wp:posOffset>34290</wp:posOffset>
                      </wp:positionV>
                      <wp:extent cx="952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F8E66" id="Rectangle 10" o:spid="_x0000_s1026" style="position:absolute;margin-left:21.85pt;margin-top:2.7pt;width:7.5pt;height: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ni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" fillcolor="white [3201]" strokecolor="black [3200]" strokeweight="2pt"/>
                  </w:pict>
                </mc:Fallback>
              </mc:AlternateContent>
            </w:r>
            <w:r w:rsidR="00DE7044" w:rsidRPr="000147E6">
              <w:rPr>
                <w:rFonts w:ascii="Cambria" w:eastAsia="Cambria" w:hAnsi="Cambria" w:cs="Cambria"/>
                <w:b/>
                <w:noProof/>
                <w:spacing w:val="-1"/>
                <w:sz w:val="24"/>
                <w:szCs w:val="24"/>
                <w:lang w:val="es-EC"/>
              </w:rPr>
              <w:t xml:space="preserve">Y7       </w:t>
            </w:r>
            <w:r w:rsidR="00DE7044">
              <w:rPr>
                <w:rFonts w:ascii="Cambria" w:eastAsia="Cambria" w:hAnsi="Cambria" w:cs="Cambria"/>
                <w:b/>
                <w:noProof/>
                <w:spacing w:val="-1"/>
                <w:sz w:val="24"/>
                <w:szCs w:val="24"/>
                <w:lang w:val="es-EC"/>
              </w:rPr>
              <w:t xml:space="preserve">    </w:t>
            </w:r>
            <w:r>
              <w:rPr>
                <w:rFonts w:ascii="Cambria" w:eastAsia="Cambria" w:hAnsi="Cambria" w:cs="Cambria"/>
                <w:b/>
                <w:noProof/>
                <w:spacing w:val="-1"/>
                <w:sz w:val="24"/>
                <w:szCs w:val="24"/>
                <w:lang w:val="es-EC"/>
              </w:rPr>
              <w:t xml:space="preserve">          </w:t>
            </w:r>
            <w:r w:rsidR="00DE7044" w:rsidRPr="000147E6">
              <w:rPr>
                <w:rFonts w:ascii="Cambria" w:eastAsia="Cambria" w:hAnsi="Cambria" w:cs="Cambria"/>
                <w:b/>
                <w:noProof/>
                <w:spacing w:val="-1"/>
                <w:sz w:val="24"/>
                <w:szCs w:val="24"/>
                <w:lang w:val="es-EC"/>
              </w:rPr>
              <w:t xml:space="preserve">Y8  </w:t>
            </w:r>
            <w:r w:rsidR="00DE7044">
              <w:rPr>
                <w:rFonts w:ascii="Cambria" w:eastAsia="Cambria" w:hAnsi="Cambria" w:cs="Cambria"/>
                <w:b/>
                <w:noProof/>
                <w:spacing w:val="-1"/>
                <w:sz w:val="24"/>
                <w:szCs w:val="24"/>
                <w:lang w:val="es-EC"/>
              </w:rPr>
              <w:t xml:space="preserve"> </w:t>
            </w:r>
            <w:r w:rsidR="00DE7044" w:rsidRPr="000147E6">
              <w:rPr>
                <w:rFonts w:ascii="Cambria" w:eastAsia="Cambria" w:hAnsi="Cambria" w:cs="Cambria"/>
                <w:b/>
                <w:noProof/>
                <w:spacing w:val="-1"/>
                <w:sz w:val="24"/>
                <w:szCs w:val="24"/>
                <w:lang w:val="es-EC"/>
              </w:rPr>
              <w:t xml:space="preserve">     </w:t>
            </w:r>
            <w:r w:rsidR="00DE7044">
              <w:rPr>
                <w:rFonts w:ascii="Cambria" w:eastAsia="Cambria" w:hAnsi="Cambria" w:cs="Cambria"/>
                <w:b/>
                <w:noProof/>
                <w:spacing w:val="-1"/>
                <w:sz w:val="24"/>
                <w:szCs w:val="24"/>
                <w:lang w:val="es-EC"/>
              </w:rPr>
              <w:t xml:space="preserve"> </w:t>
            </w:r>
            <w:r>
              <w:rPr>
                <w:rFonts w:ascii="Cambria" w:eastAsia="Cambria" w:hAnsi="Cambria" w:cs="Cambria"/>
                <w:b/>
                <w:noProof/>
                <w:spacing w:val="-1"/>
                <w:sz w:val="24"/>
                <w:szCs w:val="24"/>
                <w:lang w:val="es-EC"/>
              </w:rPr>
              <w:t xml:space="preserve">               </w:t>
            </w:r>
            <w:r w:rsidR="00DE7044" w:rsidRPr="000147E6">
              <w:rPr>
                <w:rFonts w:ascii="Cambria" w:eastAsia="Cambria" w:hAnsi="Cambria" w:cs="Cambria"/>
                <w:b/>
                <w:noProof/>
                <w:spacing w:val="-1"/>
                <w:sz w:val="24"/>
                <w:szCs w:val="24"/>
                <w:lang w:val="es-EC"/>
              </w:rPr>
              <w:t xml:space="preserve">Y9         </w:t>
            </w:r>
            <w:r>
              <w:rPr>
                <w:rFonts w:ascii="Cambria" w:eastAsia="Cambria" w:hAnsi="Cambria" w:cs="Cambria"/>
                <w:b/>
                <w:noProof/>
                <w:spacing w:val="-1"/>
                <w:sz w:val="24"/>
                <w:szCs w:val="24"/>
                <w:lang w:val="es-EC"/>
              </w:rPr>
              <w:t xml:space="preserve">         Y10                    Y</w:t>
            </w:r>
            <w:r w:rsidR="00DE7044" w:rsidRPr="000147E6">
              <w:rPr>
                <w:rFonts w:ascii="Cambria" w:eastAsia="Cambria" w:hAnsi="Cambria" w:cs="Cambria"/>
                <w:b/>
                <w:noProof/>
                <w:spacing w:val="-1"/>
                <w:sz w:val="24"/>
                <w:szCs w:val="24"/>
                <w:lang w:val="es-EC"/>
              </w:rPr>
              <w:t xml:space="preserve">11        </w:t>
            </w:r>
            <w:r w:rsidR="00DE7044">
              <w:rPr>
                <w:rFonts w:ascii="Cambria" w:eastAsia="Cambria" w:hAnsi="Cambria" w:cs="Cambria"/>
                <w:b/>
                <w:noProof/>
                <w:spacing w:val="-1"/>
                <w:sz w:val="24"/>
                <w:szCs w:val="24"/>
                <w:lang w:val="es-EC"/>
              </w:rPr>
              <w:t xml:space="preserve">  </w:t>
            </w:r>
            <w:r>
              <w:rPr>
                <w:rFonts w:ascii="Cambria" w:eastAsia="Cambria" w:hAnsi="Cambria" w:cs="Cambria"/>
                <w:b/>
                <w:noProof/>
                <w:spacing w:val="-1"/>
                <w:sz w:val="24"/>
                <w:szCs w:val="24"/>
                <w:lang w:val="es-EC"/>
              </w:rPr>
              <w:t xml:space="preserve">                 </w:t>
            </w:r>
            <w:r w:rsidR="00DE7044" w:rsidRPr="000147E6">
              <w:rPr>
                <w:rFonts w:ascii="Cambria" w:eastAsia="Cambria" w:hAnsi="Cambria" w:cs="Cambria"/>
                <w:b/>
                <w:noProof/>
                <w:spacing w:val="-1"/>
                <w:sz w:val="24"/>
                <w:szCs w:val="24"/>
                <w:lang w:val="es-EC"/>
              </w:rPr>
              <w:t>Y12</w:t>
            </w:r>
          </w:p>
        </w:tc>
      </w:tr>
      <w:tr w:rsidR="00511EB5" w:rsidRPr="000147E6" w:rsidTr="00511EB5">
        <w:trPr>
          <w:trHeight w:val="519"/>
        </w:trPr>
        <w:tc>
          <w:tcPr>
            <w:tcW w:w="4890" w:type="dxa"/>
            <w:gridSpan w:val="3"/>
            <w:tcBorders>
              <w:top w:val="single" w:sz="5" w:space="0" w:color="000000"/>
              <w:left w:val="single" w:sz="5" w:space="0" w:color="000000"/>
              <w:right w:val="single" w:sz="5" w:space="0" w:color="000000"/>
            </w:tcBorders>
            <w:shd w:val="clear" w:color="auto" w:fill="DBE4F0"/>
          </w:tcPr>
          <w:p w:rsidR="00511EB5" w:rsidRPr="00DE7044" w:rsidRDefault="000D1B57" w:rsidP="002F64AB">
            <w:pPr>
              <w:shd w:val="clear" w:color="auto" w:fill="FFFFFF" w:themeFill="background1"/>
              <w:rPr>
                <w:rFonts w:ascii="Cambria" w:eastAsia="Cambria" w:hAnsi="Cambria" w:cs="Cambria"/>
                <w:b/>
                <w:spacing w:val="-1"/>
                <w:sz w:val="24"/>
                <w:szCs w:val="24"/>
                <w:lang w:val="es-EC"/>
              </w:rPr>
            </w:pPr>
            <w:proofErr w:type="spellStart"/>
            <w:r>
              <w:rPr>
                <w:rFonts w:ascii="Cambria" w:eastAsia="Cambria" w:hAnsi="Cambria" w:cs="Cambria"/>
                <w:b/>
                <w:spacing w:val="-1"/>
                <w:sz w:val="24"/>
                <w:szCs w:val="24"/>
                <w:lang w:val="es-EC"/>
              </w:rPr>
              <w:t>Ap</w:t>
            </w:r>
            <w:r w:rsidR="004265DF">
              <w:rPr>
                <w:rFonts w:ascii="Cambria" w:eastAsia="Cambria" w:hAnsi="Cambria" w:cs="Cambria"/>
                <w:b/>
                <w:spacing w:val="-1"/>
                <w:sz w:val="24"/>
                <w:szCs w:val="24"/>
                <w:lang w:val="es-EC"/>
              </w:rPr>
              <w:t>licac</w:t>
            </w:r>
            <w:r>
              <w:rPr>
                <w:rFonts w:ascii="Cambria" w:eastAsia="Cambria" w:hAnsi="Cambria" w:cs="Cambria"/>
                <w:b/>
                <w:spacing w:val="-1"/>
                <w:sz w:val="24"/>
                <w:szCs w:val="24"/>
                <w:lang w:val="es-EC"/>
              </w:rPr>
              <w:t>io</w:t>
            </w:r>
            <w:r w:rsidR="00511EB5">
              <w:rPr>
                <w:rFonts w:ascii="Cambria" w:eastAsia="Cambria" w:hAnsi="Cambria" w:cs="Cambria"/>
                <w:b/>
                <w:spacing w:val="-1"/>
                <w:sz w:val="24"/>
                <w:szCs w:val="24"/>
                <w:lang w:val="es-EC"/>
              </w:rPr>
              <w:t>n</w:t>
            </w:r>
            <w:proofErr w:type="spellEnd"/>
            <w:r w:rsidR="00511EB5">
              <w:rPr>
                <w:rFonts w:ascii="Cambria" w:eastAsia="Cambria" w:hAnsi="Cambria" w:cs="Cambria"/>
                <w:b/>
                <w:spacing w:val="-1"/>
                <w:sz w:val="24"/>
                <w:szCs w:val="24"/>
                <w:lang w:val="es-EC"/>
              </w:rPr>
              <w:t xml:space="preserve"> N° : </w:t>
            </w:r>
          </w:p>
        </w:tc>
        <w:tc>
          <w:tcPr>
            <w:tcW w:w="4890" w:type="dxa"/>
            <w:gridSpan w:val="4"/>
            <w:tcBorders>
              <w:top w:val="single" w:sz="5" w:space="0" w:color="000000"/>
              <w:left w:val="single" w:sz="5" w:space="0" w:color="000000"/>
              <w:right w:val="single" w:sz="5" w:space="0" w:color="000000"/>
            </w:tcBorders>
            <w:shd w:val="clear" w:color="auto" w:fill="DBE4F0"/>
          </w:tcPr>
          <w:p w:rsidR="00511EB5" w:rsidRPr="00DE7044" w:rsidRDefault="004265DF" w:rsidP="00DE7044">
            <w:pPr>
              <w:shd w:val="clear" w:color="auto" w:fill="FFFFFF" w:themeFill="background1"/>
              <w:rPr>
                <w:rFonts w:ascii="Cambria" w:eastAsia="Cambria" w:hAnsi="Cambria" w:cs="Cambria"/>
                <w:b/>
                <w:spacing w:val="-1"/>
                <w:sz w:val="24"/>
                <w:szCs w:val="24"/>
                <w:lang w:val="es-EC"/>
              </w:rPr>
            </w:pPr>
            <w:r>
              <w:rPr>
                <w:rFonts w:ascii="Cambria" w:eastAsia="Cambria" w:hAnsi="Cambria" w:cs="Cambria"/>
                <w:b/>
                <w:spacing w:val="-1"/>
                <w:sz w:val="24"/>
                <w:szCs w:val="24"/>
                <w:lang w:val="es-EC"/>
              </w:rPr>
              <w:t>Año Académico</w:t>
            </w:r>
            <w:r w:rsidR="00511EB5">
              <w:rPr>
                <w:rFonts w:ascii="Cambria" w:eastAsia="Cambria" w:hAnsi="Cambria" w:cs="Cambria"/>
                <w:b/>
                <w:spacing w:val="-1"/>
                <w:sz w:val="24"/>
                <w:szCs w:val="24"/>
                <w:lang w:val="es-EC"/>
              </w:rPr>
              <w:t xml:space="preserve"> 20___________20________________</w:t>
            </w:r>
          </w:p>
        </w:tc>
      </w:tr>
      <w:tr w:rsidR="00CB4136">
        <w:trPr>
          <w:trHeight w:hRule="exact" w:val="578"/>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rsidP="0007105A">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Apellidos</w:t>
            </w:r>
            <w:proofErr w:type="spellEnd"/>
            <w:r>
              <w:rPr>
                <w:rFonts w:ascii="Cambria" w:eastAsia="Cambria" w:hAnsi="Cambria" w:cs="Cambria"/>
                <w:b/>
                <w:spacing w:val="-1"/>
                <w:sz w:val="24"/>
                <w:szCs w:val="24"/>
              </w:rPr>
              <w:t xml:space="preserve"> </w:t>
            </w:r>
            <w:proofErr w:type="spellStart"/>
            <w:r>
              <w:rPr>
                <w:rFonts w:ascii="Cambria" w:eastAsia="Cambria" w:hAnsi="Cambria" w:cs="Cambria"/>
                <w:b/>
                <w:spacing w:val="-1"/>
                <w:sz w:val="24"/>
                <w:szCs w:val="24"/>
              </w:rPr>
              <w:t>completos</w:t>
            </w:r>
            <w:proofErr w:type="spellEnd"/>
            <w:r w:rsidR="007B460C">
              <w:rPr>
                <w:rFonts w:ascii="Cambria" w:eastAsia="Cambria" w:hAnsi="Cambria" w:cs="Cambria"/>
                <w:b/>
                <w:sz w:val="24"/>
                <w:szCs w:val="24"/>
              </w:rPr>
              <w:t>:</w:t>
            </w:r>
          </w:p>
        </w:tc>
        <w:tc>
          <w:tcPr>
            <w:tcW w:w="6838" w:type="dxa"/>
            <w:gridSpan w:val="5"/>
            <w:tcBorders>
              <w:top w:val="single" w:sz="5" w:space="0" w:color="000000"/>
              <w:left w:val="single" w:sz="5" w:space="0" w:color="000000"/>
              <w:bottom w:val="single" w:sz="5" w:space="0" w:color="000000"/>
              <w:right w:val="single" w:sz="5" w:space="0" w:color="000000"/>
            </w:tcBorders>
          </w:tcPr>
          <w:p w:rsidR="00CB4136" w:rsidRDefault="00CB4136"/>
        </w:tc>
      </w:tr>
      <w:tr w:rsidR="00CB4136">
        <w:trPr>
          <w:trHeight w:hRule="exact" w:val="574"/>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Nombres</w:t>
            </w:r>
            <w:proofErr w:type="spellEnd"/>
            <w:r>
              <w:rPr>
                <w:rFonts w:ascii="Cambria" w:eastAsia="Cambria" w:hAnsi="Cambria" w:cs="Cambria"/>
                <w:b/>
                <w:spacing w:val="-1"/>
                <w:sz w:val="24"/>
                <w:szCs w:val="24"/>
              </w:rPr>
              <w:t xml:space="preserve"> </w:t>
            </w:r>
            <w:proofErr w:type="spellStart"/>
            <w:r>
              <w:rPr>
                <w:rFonts w:ascii="Cambria" w:eastAsia="Cambria" w:hAnsi="Cambria" w:cs="Cambria"/>
                <w:b/>
                <w:spacing w:val="-1"/>
                <w:sz w:val="24"/>
                <w:szCs w:val="24"/>
              </w:rPr>
              <w:t>completos</w:t>
            </w:r>
            <w:proofErr w:type="spellEnd"/>
            <w:r w:rsidR="007B460C">
              <w:rPr>
                <w:rFonts w:ascii="Cambria" w:eastAsia="Cambria" w:hAnsi="Cambria" w:cs="Cambria"/>
                <w:b/>
                <w:sz w:val="24"/>
                <w:szCs w:val="24"/>
              </w:rPr>
              <w:t>:</w:t>
            </w:r>
          </w:p>
        </w:tc>
        <w:tc>
          <w:tcPr>
            <w:tcW w:w="6838" w:type="dxa"/>
            <w:gridSpan w:val="5"/>
            <w:tcBorders>
              <w:top w:val="single" w:sz="5" w:space="0" w:color="000000"/>
              <w:left w:val="single" w:sz="5" w:space="0" w:color="000000"/>
              <w:bottom w:val="single" w:sz="5" w:space="0" w:color="000000"/>
              <w:right w:val="single" w:sz="5" w:space="0" w:color="000000"/>
            </w:tcBorders>
          </w:tcPr>
          <w:p w:rsidR="00CB4136" w:rsidRDefault="00CB4136"/>
        </w:tc>
      </w:tr>
      <w:tr w:rsidR="00CB4136">
        <w:trPr>
          <w:trHeight w:hRule="exact" w:val="576"/>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Género</w:t>
            </w:r>
            <w:proofErr w:type="spellEnd"/>
            <w:r w:rsidR="007B460C">
              <w:rPr>
                <w:rFonts w:ascii="Cambria" w:eastAsia="Cambria" w:hAnsi="Cambria" w:cs="Cambria"/>
                <w:b/>
                <w:sz w:val="24"/>
                <w:szCs w:val="24"/>
              </w:rPr>
              <w:t>:</w:t>
            </w:r>
          </w:p>
        </w:tc>
        <w:tc>
          <w:tcPr>
            <w:tcW w:w="6838" w:type="dxa"/>
            <w:gridSpan w:val="5"/>
            <w:tcBorders>
              <w:top w:val="single" w:sz="5" w:space="0" w:color="000000"/>
              <w:left w:val="single" w:sz="5" w:space="0" w:color="000000"/>
              <w:bottom w:val="nil"/>
              <w:right w:val="single" w:sz="5" w:space="0" w:color="000000"/>
            </w:tcBorders>
          </w:tcPr>
          <w:p w:rsidR="00CB4136" w:rsidRDefault="009E645A">
            <w:pPr>
              <w:spacing w:line="280" w:lineRule="exact"/>
              <w:ind w:left="105"/>
              <w:rPr>
                <w:rFonts w:ascii="Cambria" w:eastAsia="Cambria" w:hAnsi="Cambria" w:cs="Cambria"/>
                <w:sz w:val="24"/>
                <w:szCs w:val="24"/>
              </w:rPr>
            </w:pPr>
            <w:r>
              <w:rPr>
                <w:rFonts w:ascii="Cambria" w:eastAsia="Cambria" w:hAnsi="Cambria" w:cs="Cambria"/>
                <w:b/>
                <w:noProof/>
                <w:spacing w:val="1"/>
                <w:sz w:val="24"/>
                <w:szCs w:val="24"/>
              </w:rPr>
              <mc:AlternateContent>
                <mc:Choice Requires="wps">
                  <w:drawing>
                    <wp:anchor distT="0" distB="0" distL="114300" distR="114300" simplePos="0" relativeHeight="251659264" behindDoc="0" locked="0" layoutInCell="1" allowOverlap="1" wp14:anchorId="4AA4803E" wp14:editId="23D8AF4E">
                      <wp:simplePos x="0" y="0"/>
                      <wp:positionH relativeFrom="column">
                        <wp:posOffset>3095625</wp:posOffset>
                      </wp:positionH>
                      <wp:positionV relativeFrom="paragraph">
                        <wp:posOffset>41910</wp:posOffset>
                      </wp:positionV>
                      <wp:extent cx="228600" cy="209550"/>
                      <wp:effectExtent l="0" t="0" r="19050" b="19050"/>
                      <wp:wrapNone/>
                      <wp:docPr id="17" name="Flowchart: Connector 17"/>
                      <wp:cNvGraphicFramePr/>
                      <a:graphic xmlns:a="http://schemas.openxmlformats.org/drawingml/2006/main">
                        <a:graphicData uri="http://schemas.microsoft.com/office/word/2010/wordprocessingShape">
                          <wps:wsp>
                            <wps:cNvSpPr/>
                            <wps:spPr>
                              <a:xfrm>
                                <a:off x="0" y="0"/>
                                <a:ext cx="228600" cy="2095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FC0EE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margin-left:243.75pt;margin-top:3.3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" fillcolor="white [3201]" strokecolor="black [3200]" strokeweight="2pt"/>
                  </w:pict>
                </mc:Fallback>
              </mc:AlternateContent>
            </w:r>
            <w:r>
              <w:rPr>
                <w:rFonts w:ascii="Cambria" w:eastAsia="Cambria" w:hAnsi="Cambria" w:cs="Cambria"/>
                <w:b/>
                <w:noProof/>
                <w:spacing w:val="1"/>
                <w:sz w:val="24"/>
                <w:szCs w:val="24"/>
              </w:rPr>
              <mc:AlternateContent>
                <mc:Choice Requires="wps">
                  <w:drawing>
                    <wp:anchor distT="0" distB="0" distL="114300" distR="114300" simplePos="0" relativeHeight="251656192" behindDoc="0" locked="0" layoutInCell="1" allowOverlap="1" wp14:anchorId="4ACA0293" wp14:editId="42D1A6EE">
                      <wp:simplePos x="0" y="0"/>
                      <wp:positionH relativeFrom="column">
                        <wp:posOffset>1000125</wp:posOffset>
                      </wp:positionH>
                      <wp:positionV relativeFrom="paragraph">
                        <wp:posOffset>41910</wp:posOffset>
                      </wp:positionV>
                      <wp:extent cx="228600" cy="20955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228600" cy="2095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1B953" id="Flowchart: Connector 16" o:spid="_x0000_s1026" type="#_x0000_t120" style="position:absolute;margin-left:78.75pt;margin-top:3.3pt;width:18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" fillcolor="white [3201]" strokecolor="black [3200]" strokeweight="2pt"/>
                  </w:pict>
                </mc:Fallback>
              </mc:AlternateContent>
            </w:r>
            <w:proofErr w:type="spellStart"/>
            <w:r w:rsidR="007B460C">
              <w:rPr>
                <w:rFonts w:ascii="Cambria" w:eastAsia="Cambria" w:hAnsi="Cambria" w:cs="Cambria"/>
                <w:b/>
                <w:spacing w:val="1"/>
                <w:sz w:val="24"/>
                <w:szCs w:val="24"/>
              </w:rPr>
              <w:t>Ma</w:t>
            </w:r>
            <w:r w:rsidR="004265DF">
              <w:rPr>
                <w:rFonts w:ascii="Cambria" w:eastAsia="Cambria" w:hAnsi="Cambria" w:cs="Cambria"/>
                <w:b/>
                <w:sz w:val="24"/>
                <w:szCs w:val="24"/>
              </w:rPr>
              <w:t>sculino</w:t>
            </w:r>
            <w:proofErr w:type="spellEnd"/>
            <w:r w:rsidR="007B460C">
              <w:rPr>
                <w:rFonts w:ascii="Cambria" w:eastAsia="Cambria" w:hAnsi="Cambria" w:cs="Cambria"/>
                <w:b/>
                <w:sz w:val="24"/>
                <w:szCs w:val="24"/>
              </w:rPr>
              <w:t xml:space="preserve">:                    </w:t>
            </w:r>
            <w:r w:rsidR="004265DF">
              <w:rPr>
                <w:rFonts w:ascii="Cambria" w:eastAsia="Cambria" w:hAnsi="Cambria" w:cs="Cambria"/>
                <w:b/>
                <w:sz w:val="24"/>
                <w:szCs w:val="24"/>
              </w:rPr>
              <w:t xml:space="preserve">                    </w:t>
            </w:r>
            <w:r w:rsidR="007B460C">
              <w:rPr>
                <w:rFonts w:ascii="Cambria" w:eastAsia="Cambria" w:hAnsi="Cambria" w:cs="Cambria"/>
                <w:b/>
                <w:sz w:val="24"/>
                <w:szCs w:val="24"/>
              </w:rPr>
              <w:t xml:space="preserve"> </w:t>
            </w:r>
            <w:r w:rsidR="007B460C">
              <w:rPr>
                <w:rFonts w:ascii="Cambria" w:eastAsia="Cambria" w:hAnsi="Cambria" w:cs="Cambria"/>
                <w:b/>
                <w:spacing w:val="53"/>
                <w:sz w:val="24"/>
                <w:szCs w:val="24"/>
              </w:rPr>
              <w:t xml:space="preserve"> </w:t>
            </w:r>
            <w:proofErr w:type="spellStart"/>
            <w:r w:rsidR="007B460C">
              <w:rPr>
                <w:rFonts w:ascii="Cambria" w:eastAsia="Cambria" w:hAnsi="Cambria" w:cs="Cambria"/>
                <w:b/>
                <w:sz w:val="24"/>
                <w:szCs w:val="24"/>
              </w:rPr>
              <w:t>Fem</w:t>
            </w:r>
            <w:r w:rsidR="004265DF">
              <w:rPr>
                <w:rFonts w:ascii="Cambria" w:eastAsia="Cambria" w:hAnsi="Cambria" w:cs="Cambria"/>
                <w:b/>
                <w:spacing w:val="1"/>
                <w:sz w:val="24"/>
                <w:szCs w:val="24"/>
              </w:rPr>
              <w:t>enino</w:t>
            </w:r>
            <w:proofErr w:type="spellEnd"/>
            <w:r w:rsidR="007B460C">
              <w:rPr>
                <w:rFonts w:ascii="Cambria" w:eastAsia="Cambria" w:hAnsi="Cambria" w:cs="Cambria"/>
                <w:b/>
                <w:sz w:val="24"/>
                <w:szCs w:val="24"/>
              </w:rPr>
              <w:t>:</w:t>
            </w:r>
          </w:p>
        </w:tc>
      </w:tr>
      <w:tr w:rsidR="0093618D" w:rsidTr="0093618D">
        <w:trPr>
          <w:trHeight w:hRule="exact" w:val="283"/>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93618D" w:rsidRPr="0093618D" w:rsidRDefault="004265DF">
            <w:pPr>
              <w:spacing w:line="260" w:lineRule="exact"/>
              <w:ind w:left="102"/>
              <w:rPr>
                <w:rFonts w:ascii="Cambria" w:eastAsia="Cambria" w:hAnsi="Cambria" w:cs="Cambria"/>
                <w:b/>
                <w:spacing w:val="-1"/>
                <w:position w:val="-1"/>
                <w:sz w:val="24"/>
                <w:szCs w:val="24"/>
                <w:lang w:val="es-EC"/>
              </w:rPr>
            </w:pPr>
            <w:r>
              <w:rPr>
                <w:rFonts w:ascii="Cambria" w:eastAsia="Cambria" w:hAnsi="Cambria" w:cs="Cambria"/>
                <w:b/>
                <w:spacing w:val="-1"/>
                <w:position w:val="-1"/>
                <w:sz w:val="24"/>
                <w:szCs w:val="24"/>
              </w:rPr>
              <w:t xml:space="preserve">N° </w:t>
            </w:r>
            <w:proofErr w:type="spellStart"/>
            <w:r>
              <w:rPr>
                <w:rFonts w:ascii="Cambria" w:eastAsia="Cambria" w:hAnsi="Cambria" w:cs="Cambria"/>
                <w:b/>
                <w:spacing w:val="-1"/>
                <w:position w:val="-1"/>
                <w:sz w:val="24"/>
                <w:szCs w:val="24"/>
              </w:rPr>
              <w:t>Pasaporte</w:t>
            </w:r>
            <w:proofErr w:type="spellEnd"/>
            <w:r>
              <w:rPr>
                <w:rFonts w:ascii="Cambria" w:eastAsia="Cambria" w:hAnsi="Cambria" w:cs="Cambria"/>
                <w:b/>
                <w:spacing w:val="-1"/>
                <w:position w:val="-1"/>
                <w:sz w:val="24"/>
                <w:szCs w:val="24"/>
              </w:rPr>
              <w:t xml:space="preserve"> </w:t>
            </w:r>
            <w:r w:rsidR="0093618D">
              <w:rPr>
                <w:rFonts w:ascii="Cambria" w:eastAsia="Cambria" w:hAnsi="Cambria" w:cs="Cambria"/>
                <w:b/>
                <w:spacing w:val="-1"/>
                <w:position w:val="-1"/>
                <w:sz w:val="24"/>
                <w:szCs w:val="24"/>
                <w:lang w:val="es-EC"/>
              </w:rPr>
              <w:t>/C.I. :</w:t>
            </w:r>
          </w:p>
        </w:tc>
        <w:tc>
          <w:tcPr>
            <w:tcW w:w="3581"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93618D" w:rsidRPr="0093618D" w:rsidRDefault="0093618D">
            <w:pPr>
              <w:spacing w:line="260" w:lineRule="exact"/>
              <w:ind w:left="105"/>
              <w:rPr>
                <w:rFonts w:ascii="Cambria" w:eastAsia="Cambria" w:hAnsi="Cambria" w:cs="Cambria"/>
                <w:b/>
                <w:spacing w:val="-1"/>
                <w:position w:val="-1"/>
                <w:sz w:val="24"/>
                <w:szCs w:val="24"/>
              </w:rPr>
            </w:pPr>
          </w:p>
        </w:tc>
        <w:tc>
          <w:tcPr>
            <w:tcW w:w="3257"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93618D" w:rsidRPr="0093618D" w:rsidRDefault="0093618D">
            <w:pPr>
              <w:spacing w:line="260" w:lineRule="exact"/>
              <w:ind w:left="105"/>
              <w:rPr>
                <w:rFonts w:ascii="Cambria" w:eastAsia="Cambria" w:hAnsi="Cambria" w:cs="Cambria"/>
                <w:b/>
                <w:position w:val="-1"/>
                <w:sz w:val="24"/>
                <w:szCs w:val="24"/>
              </w:rPr>
            </w:pPr>
          </w:p>
        </w:tc>
      </w:tr>
      <w:tr w:rsidR="00CB4136" w:rsidTr="00FC57B2">
        <w:trPr>
          <w:trHeight w:hRule="exact" w:val="283"/>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pPr>
              <w:spacing w:line="260" w:lineRule="exact"/>
              <w:ind w:left="102"/>
              <w:rPr>
                <w:rFonts w:ascii="Cambria" w:eastAsia="Cambria" w:hAnsi="Cambria" w:cs="Cambria"/>
                <w:sz w:val="24"/>
                <w:szCs w:val="24"/>
              </w:rPr>
            </w:pPr>
            <w:r>
              <w:rPr>
                <w:rFonts w:ascii="Cambria" w:eastAsia="Cambria" w:hAnsi="Cambria" w:cs="Cambria"/>
                <w:b/>
                <w:spacing w:val="-1"/>
                <w:position w:val="-1"/>
                <w:sz w:val="24"/>
                <w:szCs w:val="24"/>
              </w:rPr>
              <w:t xml:space="preserve">Fecha de </w:t>
            </w:r>
            <w:proofErr w:type="spellStart"/>
            <w:r>
              <w:rPr>
                <w:rFonts w:ascii="Cambria" w:eastAsia="Cambria" w:hAnsi="Cambria" w:cs="Cambria"/>
                <w:b/>
                <w:spacing w:val="-1"/>
                <w:position w:val="-1"/>
                <w:sz w:val="24"/>
                <w:szCs w:val="24"/>
              </w:rPr>
              <w:t>nacimiento</w:t>
            </w:r>
            <w:proofErr w:type="spellEnd"/>
            <w:r w:rsidR="007B460C">
              <w:rPr>
                <w:rFonts w:ascii="Cambria" w:eastAsia="Cambria" w:hAnsi="Cambria" w:cs="Cambria"/>
                <w:b/>
                <w:position w:val="-1"/>
                <w:sz w:val="24"/>
                <w:szCs w:val="24"/>
              </w:rPr>
              <w:t>:</w:t>
            </w:r>
          </w:p>
        </w:tc>
        <w:tc>
          <w:tcPr>
            <w:tcW w:w="3581" w:type="dxa"/>
            <w:gridSpan w:val="3"/>
            <w:tcBorders>
              <w:top w:val="single" w:sz="5" w:space="0" w:color="000000"/>
              <w:left w:val="single" w:sz="5" w:space="0" w:color="000000"/>
              <w:bottom w:val="single" w:sz="6" w:space="0" w:color="000000"/>
              <w:right w:val="single" w:sz="5" w:space="0" w:color="000000"/>
            </w:tcBorders>
            <w:shd w:val="clear" w:color="auto" w:fill="DBE4F0"/>
          </w:tcPr>
          <w:p w:rsidR="00CB4136" w:rsidRDefault="004265DF">
            <w:pPr>
              <w:spacing w:line="260" w:lineRule="exact"/>
              <w:ind w:left="105"/>
              <w:rPr>
                <w:rFonts w:ascii="Cambria" w:eastAsia="Cambria" w:hAnsi="Cambria" w:cs="Cambria"/>
                <w:sz w:val="24"/>
                <w:szCs w:val="24"/>
              </w:rPr>
            </w:pPr>
            <w:r>
              <w:rPr>
                <w:rFonts w:ascii="Cambria" w:eastAsia="Cambria" w:hAnsi="Cambria" w:cs="Cambria"/>
                <w:b/>
                <w:spacing w:val="-1"/>
                <w:position w:val="-1"/>
                <w:sz w:val="24"/>
                <w:szCs w:val="24"/>
              </w:rPr>
              <w:t xml:space="preserve">Lugar de </w:t>
            </w:r>
            <w:proofErr w:type="spellStart"/>
            <w:r>
              <w:rPr>
                <w:rFonts w:ascii="Cambria" w:eastAsia="Cambria" w:hAnsi="Cambria" w:cs="Cambria"/>
                <w:b/>
                <w:spacing w:val="-1"/>
                <w:position w:val="-1"/>
                <w:sz w:val="24"/>
                <w:szCs w:val="24"/>
              </w:rPr>
              <w:t>nacimiento</w:t>
            </w:r>
            <w:proofErr w:type="spellEnd"/>
            <w:r w:rsidR="009E645A">
              <w:rPr>
                <w:rFonts w:ascii="Cambria" w:eastAsia="Cambria" w:hAnsi="Cambria" w:cs="Cambria"/>
                <w:b/>
                <w:spacing w:val="-1"/>
                <w:position w:val="-1"/>
                <w:sz w:val="24"/>
                <w:szCs w:val="24"/>
              </w:rPr>
              <w:t>:</w:t>
            </w:r>
          </w:p>
        </w:tc>
        <w:tc>
          <w:tcPr>
            <w:tcW w:w="3257"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pPr>
              <w:spacing w:line="260" w:lineRule="exact"/>
              <w:ind w:left="105"/>
              <w:rPr>
                <w:rFonts w:ascii="Cambria" w:eastAsia="Cambria" w:hAnsi="Cambria" w:cs="Cambria"/>
                <w:sz w:val="24"/>
                <w:szCs w:val="24"/>
              </w:rPr>
            </w:pPr>
            <w:r>
              <w:rPr>
                <w:rFonts w:ascii="Cambria" w:eastAsia="Cambria" w:hAnsi="Cambria" w:cs="Cambria"/>
                <w:b/>
                <w:position w:val="-1"/>
                <w:sz w:val="24"/>
                <w:szCs w:val="24"/>
              </w:rPr>
              <w:t>País</w:t>
            </w:r>
            <w:r w:rsidR="007B460C">
              <w:rPr>
                <w:rFonts w:ascii="Cambria" w:eastAsia="Cambria" w:hAnsi="Cambria" w:cs="Cambria"/>
                <w:b/>
                <w:position w:val="-1"/>
                <w:sz w:val="24"/>
                <w:szCs w:val="24"/>
              </w:rPr>
              <w:t>:</w:t>
            </w:r>
          </w:p>
        </w:tc>
      </w:tr>
      <w:tr w:rsidR="00CB4136" w:rsidTr="00FC57B2">
        <w:trPr>
          <w:trHeight w:hRule="exact" w:val="542"/>
        </w:trPr>
        <w:tc>
          <w:tcPr>
            <w:tcW w:w="2942" w:type="dxa"/>
            <w:gridSpan w:val="2"/>
            <w:tcBorders>
              <w:top w:val="single" w:sz="5" w:space="0" w:color="000000"/>
              <w:left w:val="single" w:sz="5" w:space="0" w:color="000000"/>
              <w:bottom w:val="single" w:sz="5" w:space="0" w:color="000000"/>
              <w:right w:val="single" w:sz="6" w:space="0" w:color="000000"/>
            </w:tcBorders>
          </w:tcPr>
          <w:p w:rsidR="00CB4136" w:rsidRDefault="009E645A" w:rsidP="00F43C60">
            <w:r>
              <w:t xml:space="preserve">     </w:t>
            </w:r>
            <w:proofErr w:type="gramStart"/>
            <w:r w:rsidR="00F43C60">
              <w:t>DD</w:t>
            </w:r>
            <w:r>
              <w:t xml:space="preserve">  </w:t>
            </w:r>
            <w:r w:rsidR="00F43C60">
              <w:t>/</w:t>
            </w:r>
            <w:proofErr w:type="gramEnd"/>
            <w:r>
              <w:t xml:space="preserve">  </w:t>
            </w:r>
            <w:r w:rsidR="00F43C60">
              <w:t>MM</w:t>
            </w:r>
            <w:r>
              <w:t xml:space="preserve">  </w:t>
            </w:r>
            <w:r w:rsidR="00F43C60">
              <w:t>/</w:t>
            </w:r>
            <w:r>
              <w:t xml:space="preserve">  </w:t>
            </w:r>
            <w:r w:rsidR="004265DF">
              <w:t>AA</w:t>
            </w:r>
          </w:p>
          <w:p w:rsidR="00FC57B2" w:rsidRDefault="00FC57B2" w:rsidP="00F43C60"/>
          <w:p w:rsidR="00FC57B2" w:rsidRDefault="00FC57B2" w:rsidP="00F43C60"/>
        </w:tc>
        <w:tc>
          <w:tcPr>
            <w:tcW w:w="3581" w:type="dxa"/>
            <w:gridSpan w:val="3"/>
            <w:tcBorders>
              <w:top w:val="single" w:sz="6" w:space="0" w:color="000000"/>
              <w:left w:val="single" w:sz="6" w:space="0" w:color="000000"/>
              <w:bottom w:val="single" w:sz="4" w:space="0" w:color="auto"/>
              <w:right w:val="single" w:sz="6" w:space="0" w:color="000000"/>
            </w:tcBorders>
          </w:tcPr>
          <w:p w:rsidR="00CB4136" w:rsidRDefault="00CB4136"/>
        </w:tc>
        <w:tc>
          <w:tcPr>
            <w:tcW w:w="3257" w:type="dxa"/>
            <w:gridSpan w:val="2"/>
            <w:tcBorders>
              <w:top w:val="single" w:sz="5" w:space="0" w:color="000000"/>
              <w:left w:val="single" w:sz="6" w:space="0" w:color="000000"/>
              <w:bottom w:val="single" w:sz="5" w:space="0" w:color="000000"/>
              <w:right w:val="single" w:sz="5" w:space="0" w:color="000000"/>
            </w:tcBorders>
          </w:tcPr>
          <w:p w:rsidR="00CB4136" w:rsidRDefault="00CB4136"/>
        </w:tc>
      </w:tr>
      <w:tr w:rsidR="00CB4136">
        <w:trPr>
          <w:trHeight w:hRule="exact" w:val="281"/>
        </w:trPr>
        <w:tc>
          <w:tcPr>
            <w:tcW w:w="4925" w:type="dxa"/>
            <w:gridSpan w:val="4"/>
            <w:tcBorders>
              <w:top w:val="nil"/>
              <w:left w:val="single" w:sz="5" w:space="0" w:color="000000"/>
              <w:bottom w:val="single" w:sz="5" w:space="0" w:color="000000"/>
              <w:right w:val="single" w:sz="5" w:space="0" w:color="000000"/>
            </w:tcBorders>
            <w:shd w:val="clear" w:color="auto" w:fill="DBE4F0"/>
          </w:tcPr>
          <w:p w:rsidR="00CB4136" w:rsidRDefault="007B460C">
            <w:pPr>
              <w:spacing w:line="260" w:lineRule="exact"/>
              <w:ind w:left="102"/>
              <w:rPr>
                <w:rFonts w:ascii="Cambria" w:eastAsia="Cambria" w:hAnsi="Cambria" w:cs="Cambria"/>
                <w:sz w:val="24"/>
                <w:szCs w:val="24"/>
              </w:rPr>
            </w:pPr>
            <w:proofErr w:type="spellStart"/>
            <w:r>
              <w:rPr>
                <w:rFonts w:ascii="Cambria" w:eastAsia="Cambria" w:hAnsi="Cambria" w:cs="Cambria"/>
                <w:b/>
                <w:position w:val="-1"/>
                <w:sz w:val="24"/>
                <w:szCs w:val="24"/>
              </w:rPr>
              <w:t>N</w:t>
            </w:r>
            <w:r w:rsidR="004265DF">
              <w:rPr>
                <w:rFonts w:ascii="Cambria" w:eastAsia="Cambria" w:hAnsi="Cambria" w:cs="Cambria"/>
                <w:b/>
                <w:spacing w:val="1"/>
                <w:position w:val="-1"/>
                <w:sz w:val="24"/>
                <w:szCs w:val="24"/>
              </w:rPr>
              <w:t>acionalidad</w:t>
            </w:r>
            <w:proofErr w:type="spellEnd"/>
            <w:r>
              <w:rPr>
                <w:rFonts w:ascii="Cambria" w:eastAsia="Cambria" w:hAnsi="Cambria" w:cs="Cambria"/>
                <w:b/>
                <w:position w:val="-1"/>
                <w:sz w:val="24"/>
                <w:szCs w:val="24"/>
              </w:rPr>
              <w:t>(</w:t>
            </w:r>
            <w:r>
              <w:rPr>
                <w:rFonts w:ascii="Cambria" w:eastAsia="Cambria" w:hAnsi="Cambria" w:cs="Cambria"/>
                <w:b/>
                <w:spacing w:val="-3"/>
                <w:position w:val="-1"/>
                <w:sz w:val="24"/>
                <w:szCs w:val="24"/>
              </w:rPr>
              <w:t>1</w:t>
            </w:r>
            <w:r>
              <w:rPr>
                <w:rFonts w:ascii="Cambria" w:eastAsia="Cambria" w:hAnsi="Cambria" w:cs="Cambria"/>
                <w:b/>
                <w:position w:val="-1"/>
                <w:sz w:val="24"/>
                <w:szCs w:val="24"/>
              </w:rPr>
              <w:t>):</w:t>
            </w:r>
          </w:p>
        </w:tc>
        <w:tc>
          <w:tcPr>
            <w:tcW w:w="4855" w:type="dxa"/>
            <w:gridSpan w:val="3"/>
            <w:tcBorders>
              <w:top w:val="nil"/>
              <w:left w:val="single" w:sz="5" w:space="0" w:color="000000"/>
              <w:bottom w:val="single" w:sz="5" w:space="0" w:color="000000"/>
              <w:right w:val="single" w:sz="5" w:space="0" w:color="000000"/>
            </w:tcBorders>
            <w:shd w:val="clear" w:color="auto" w:fill="DBE4F0"/>
          </w:tcPr>
          <w:p w:rsidR="00CB4136" w:rsidRDefault="007B460C">
            <w:pPr>
              <w:spacing w:line="260" w:lineRule="exact"/>
              <w:ind w:left="102"/>
              <w:rPr>
                <w:rFonts w:ascii="Cambria" w:eastAsia="Cambria" w:hAnsi="Cambria" w:cs="Cambria"/>
                <w:sz w:val="24"/>
                <w:szCs w:val="24"/>
              </w:rPr>
            </w:pPr>
            <w:proofErr w:type="spellStart"/>
            <w:r>
              <w:rPr>
                <w:rFonts w:ascii="Cambria" w:eastAsia="Cambria" w:hAnsi="Cambria" w:cs="Cambria"/>
                <w:b/>
                <w:position w:val="-1"/>
                <w:sz w:val="24"/>
                <w:szCs w:val="24"/>
              </w:rPr>
              <w:t>N</w:t>
            </w:r>
            <w:r w:rsidR="004265DF">
              <w:rPr>
                <w:rFonts w:ascii="Cambria" w:eastAsia="Cambria" w:hAnsi="Cambria" w:cs="Cambria"/>
                <w:b/>
                <w:spacing w:val="1"/>
                <w:position w:val="-1"/>
                <w:sz w:val="24"/>
                <w:szCs w:val="24"/>
              </w:rPr>
              <w:t>acionalidad</w:t>
            </w:r>
            <w:proofErr w:type="spellEnd"/>
            <w:r>
              <w:rPr>
                <w:rFonts w:ascii="Cambria" w:eastAsia="Cambria" w:hAnsi="Cambria" w:cs="Cambria"/>
                <w:b/>
                <w:position w:val="-1"/>
                <w:sz w:val="24"/>
                <w:szCs w:val="24"/>
              </w:rPr>
              <w:t xml:space="preserve"> (</w:t>
            </w:r>
            <w:r>
              <w:rPr>
                <w:rFonts w:ascii="Cambria" w:eastAsia="Cambria" w:hAnsi="Cambria" w:cs="Cambria"/>
                <w:b/>
                <w:spacing w:val="-3"/>
                <w:position w:val="-1"/>
                <w:sz w:val="24"/>
                <w:szCs w:val="24"/>
              </w:rPr>
              <w:t>2</w:t>
            </w:r>
            <w:r>
              <w:rPr>
                <w:rFonts w:ascii="Cambria" w:eastAsia="Cambria" w:hAnsi="Cambria" w:cs="Cambria"/>
                <w:b/>
                <w:position w:val="-1"/>
                <w:sz w:val="24"/>
                <w:szCs w:val="24"/>
              </w:rPr>
              <w:t>):</w:t>
            </w:r>
          </w:p>
        </w:tc>
      </w:tr>
      <w:tr w:rsidR="00CB4136" w:rsidTr="00511EB5">
        <w:trPr>
          <w:trHeight w:hRule="exact" w:val="412"/>
        </w:trPr>
        <w:tc>
          <w:tcPr>
            <w:tcW w:w="4925" w:type="dxa"/>
            <w:gridSpan w:val="4"/>
            <w:tcBorders>
              <w:top w:val="single" w:sz="5" w:space="0" w:color="000000"/>
              <w:left w:val="single" w:sz="5" w:space="0" w:color="000000"/>
              <w:bottom w:val="single" w:sz="5" w:space="0" w:color="000000"/>
              <w:right w:val="single" w:sz="5" w:space="0" w:color="000000"/>
            </w:tcBorders>
          </w:tcPr>
          <w:p w:rsidR="00CB4136" w:rsidRDefault="00CB4136"/>
        </w:tc>
        <w:tc>
          <w:tcPr>
            <w:tcW w:w="4855" w:type="dxa"/>
            <w:gridSpan w:val="3"/>
            <w:tcBorders>
              <w:top w:val="single" w:sz="5" w:space="0" w:color="000000"/>
              <w:left w:val="single" w:sz="5" w:space="0" w:color="000000"/>
              <w:bottom w:val="single" w:sz="5" w:space="0" w:color="000000"/>
              <w:right w:val="single" w:sz="5" w:space="0" w:color="000000"/>
            </w:tcBorders>
          </w:tcPr>
          <w:p w:rsidR="00CB4136" w:rsidRDefault="00CB4136"/>
        </w:tc>
      </w:tr>
      <w:tr w:rsidR="00CB4136" w:rsidTr="00377EC5">
        <w:trPr>
          <w:trHeight w:hRule="exact" w:val="398"/>
        </w:trPr>
        <w:tc>
          <w:tcPr>
            <w:tcW w:w="9780" w:type="dxa"/>
            <w:gridSpan w:val="7"/>
            <w:tcBorders>
              <w:top w:val="nil"/>
              <w:left w:val="single" w:sz="5" w:space="0" w:color="000000"/>
              <w:bottom w:val="nil"/>
              <w:right w:val="single" w:sz="5" w:space="0" w:color="000000"/>
            </w:tcBorders>
            <w:shd w:val="clear" w:color="auto" w:fill="DBE4F0"/>
          </w:tcPr>
          <w:p w:rsidR="00CB4136" w:rsidRDefault="004265DF">
            <w:pPr>
              <w:ind w:left="102"/>
              <w:rPr>
                <w:rFonts w:ascii="Cambria" w:eastAsia="Cambria" w:hAnsi="Cambria" w:cs="Cambria"/>
                <w:sz w:val="24"/>
                <w:szCs w:val="24"/>
              </w:rPr>
            </w:pPr>
            <w:proofErr w:type="spellStart"/>
            <w:r>
              <w:rPr>
                <w:rFonts w:ascii="Cambria" w:eastAsia="Cambria" w:hAnsi="Cambria" w:cs="Cambria"/>
                <w:b/>
                <w:sz w:val="24"/>
                <w:szCs w:val="24"/>
              </w:rPr>
              <w:t>Dirección</w:t>
            </w:r>
            <w:proofErr w:type="spellEnd"/>
            <w:r>
              <w:rPr>
                <w:rFonts w:ascii="Cambria" w:eastAsia="Cambria" w:hAnsi="Cambria" w:cs="Cambria"/>
                <w:b/>
                <w:sz w:val="24"/>
                <w:szCs w:val="24"/>
              </w:rPr>
              <w:t xml:space="preserve"> del </w:t>
            </w:r>
            <w:proofErr w:type="spellStart"/>
            <w:r>
              <w:rPr>
                <w:rFonts w:ascii="Cambria" w:eastAsia="Cambria" w:hAnsi="Cambria" w:cs="Cambria"/>
                <w:b/>
                <w:sz w:val="24"/>
                <w:szCs w:val="24"/>
              </w:rPr>
              <w:t>domicilio</w:t>
            </w:r>
            <w:proofErr w:type="spellEnd"/>
            <w:r w:rsidR="007B460C">
              <w:rPr>
                <w:rFonts w:ascii="Cambria" w:eastAsia="Cambria" w:hAnsi="Cambria" w:cs="Cambria"/>
                <w:b/>
                <w:sz w:val="24"/>
                <w:szCs w:val="24"/>
              </w:rPr>
              <w:t>:</w:t>
            </w:r>
          </w:p>
        </w:tc>
      </w:tr>
      <w:tr w:rsidR="00CB4136">
        <w:trPr>
          <w:trHeight w:hRule="exact" w:val="557"/>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Default="004265DF">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Calle</w:t>
            </w:r>
            <w:proofErr w:type="spellEnd"/>
          </w:p>
        </w:tc>
        <w:tc>
          <w:tcPr>
            <w:tcW w:w="6838" w:type="dxa"/>
            <w:gridSpan w:val="5"/>
            <w:tcBorders>
              <w:top w:val="single" w:sz="5" w:space="0" w:color="000000"/>
              <w:left w:val="single" w:sz="5" w:space="0" w:color="000000"/>
              <w:bottom w:val="single" w:sz="5" w:space="0" w:color="000000"/>
              <w:right w:val="single" w:sz="5" w:space="0" w:color="000000"/>
            </w:tcBorders>
          </w:tcPr>
          <w:p w:rsidR="00CB4136" w:rsidRDefault="00CB4136"/>
        </w:tc>
      </w:tr>
      <w:tr w:rsidR="00CB4136" w:rsidTr="00511EB5">
        <w:trPr>
          <w:trHeight w:hRule="exact" w:val="459"/>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Pr="0093618D" w:rsidRDefault="004265DF">
            <w:pPr>
              <w:spacing w:line="280" w:lineRule="exact"/>
              <w:ind w:left="102"/>
              <w:rPr>
                <w:rFonts w:ascii="Cambria" w:eastAsia="Cambria" w:hAnsi="Cambria" w:cs="Cambria"/>
                <w:b/>
                <w:sz w:val="24"/>
                <w:szCs w:val="24"/>
              </w:rPr>
            </w:pPr>
            <w:r>
              <w:rPr>
                <w:rFonts w:ascii="Cambria" w:eastAsia="Cambria" w:hAnsi="Cambria" w:cs="Cambria"/>
                <w:b/>
                <w:sz w:val="24"/>
                <w:szCs w:val="24"/>
              </w:rPr>
              <w:t>Ciudad</w:t>
            </w:r>
          </w:p>
        </w:tc>
        <w:tc>
          <w:tcPr>
            <w:tcW w:w="6838" w:type="dxa"/>
            <w:gridSpan w:val="5"/>
            <w:tcBorders>
              <w:top w:val="single" w:sz="5" w:space="0" w:color="000000"/>
              <w:left w:val="single" w:sz="5" w:space="0" w:color="000000"/>
              <w:bottom w:val="single" w:sz="5" w:space="0" w:color="000000"/>
              <w:right w:val="single" w:sz="5" w:space="0" w:color="000000"/>
            </w:tcBorders>
          </w:tcPr>
          <w:p w:rsidR="00CB4136" w:rsidRDefault="00CB4136"/>
        </w:tc>
      </w:tr>
      <w:tr w:rsidR="00CB4136" w:rsidTr="00511EB5">
        <w:trPr>
          <w:trHeight w:hRule="exact" w:val="437"/>
        </w:trPr>
        <w:tc>
          <w:tcPr>
            <w:tcW w:w="294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Pr="0093618D" w:rsidRDefault="004265DF">
            <w:pPr>
              <w:spacing w:line="280" w:lineRule="exact"/>
              <w:ind w:left="102"/>
              <w:rPr>
                <w:rFonts w:ascii="Cambria" w:eastAsia="Cambria" w:hAnsi="Cambria" w:cs="Cambria"/>
                <w:b/>
                <w:sz w:val="24"/>
                <w:szCs w:val="24"/>
              </w:rPr>
            </w:pPr>
            <w:proofErr w:type="spellStart"/>
            <w:r>
              <w:rPr>
                <w:rFonts w:ascii="Cambria" w:eastAsia="Cambria" w:hAnsi="Cambria" w:cs="Cambria"/>
                <w:b/>
                <w:sz w:val="24"/>
                <w:szCs w:val="24"/>
              </w:rPr>
              <w:t>Teléfono</w:t>
            </w:r>
            <w:proofErr w:type="spellEnd"/>
          </w:p>
        </w:tc>
        <w:tc>
          <w:tcPr>
            <w:tcW w:w="6838" w:type="dxa"/>
            <w:gridSpan w:val="5"/>
            <w:tcBorders>
              <w:top w:val="single" w:sz="5" w:space="0" w:color="000000"/>
              <w:left w:val="single" w:sz="5" w:space="0" w:color="000000"/>
              <w:bottom w:val="single" w:sz="5" w:space="0" w:color="000000"/>
              <w:right w:val="single" w:sz="5" w:space="0" w:color="000000"/>
            </w:tcBorders>
          </w:tcPr>
          <w:p w:rsidR="00CB4136" w:rsidRDefault="00CB4136"/>
        </w:tc>
      </w:tr>
      <w:tr w:rsidR="00511EB5" w:rsidTr="002F64AB">
        <w:trPr>
          <w:trHeight w:hRule="exact" w:val="352"/>
        </w:trPr>
        <w:tc>
          <w:tcPr>
            <w:tcW w:w="9780" w:type="dxa"/>
            <w:gridSpan w:val="7"/>
            <w:tcBorders>
              <w:top w:val="single" w:sz="5" w:space="0" w:color="000000"/>
              <w:left w:val="single" w:sz="5" w:space="0" w:color="000000"/>
              <w:bottom w:val="single" w:sz="5" w:space="0" w:color="000000"/>
              <w:right w:val="single" w:sz="5" w:space="0" w:color="000000"/>
            </w:tcBorders>
            <w:shd w:val="clear" w:color="auto" w:fill="DBE4F0"/>
          </w:tcPr>
          <w:p w:rsidR="00511EB5" w:rsidRDefault="004265DF">
            <w:proofErr w:type="spellStart"/>
            <w:r>
              <w:rPr>
                <w:rFonts w:ascii="Cambria" w:eastAsia="Cambria" w:hAnsi="Cambria" w:cs="Cambria"/>
                <w:b/>
                <w:sz w:val="24"/>
                <w:szCs w:val="24"/>
              </w:rPr>
              <w:t>Hermanos</w:t>
            </w:r>
            <w:proofErr w:type="spellEnd"/>
          </w:p>
        </w:tc>
      </w:tr>
      <w:tr w:rsidR="002F64AB" w:rsidTr="002F64AB">
        <w:trPr>
          <w:trHeight w:hRule="exact" w:val="299"/>
        </w:trPr>
        <w:tc>
          <w:tcPr>
            <w:tcW w:w="2445" w:type="dxa"/>
            <w:tcBorders>
              <w:top w:val="single" w:sz="5" w:space="0" w:color="000000"/>
              <w:left w:val="single" w:sz="5" w:space="0" w:color="000000"/>
              <w:bottom w:val="single" w:sz="5" w:space="0" w:color="000000"/>
              <w:right w:val="single" w:sz="5" w:space="0" w:color="000000"/>
            </w:tcBorders>
            <w:shd w:val="clear" w:color="auto" w:fill="DBE4F0"/>
          </w:tcPr>
          <w:p w:rsidR="002F64AB" w:rsidRDefault="004265DF">
            <w:pPr>
              <w:rPr>
                <w:rFonts w:ascii="Cambria" w:eastAsia="Cambria" w:hAnsi="Cambria" w:cs="Cambria"/>
                <w:b/>
                <w:sz w:val="24"/>
                <w:szCs w:val="24"/>
              </w:rPr>
            </w:pPr>
            <w:r>
              <w:rPr>
                <w:rFonts w:ascii="Cambria" w:eastAsia="Cambria" w:hAnsi="Cambria" w:cs="Cambria"/>
                <w:b/>
                <w:sz w:val="24"/>
                <w:szCs w:val="24"/>
              </w:rPr>
              <w:t>Nombre</w:t>
            </w:r>
          </w:p>
        </w:tc>
        <w:tc>
          <w:tcPr>
            <w:tcW w:w="2445" w:type="dxa"/>
            <w:gridSpan w:val="2"/>
            <w:tcBorders>
              <w:top w:val="single" w:sz="5" w:space="0" w:color="000000"/>
              <w:left w:val="single" w:sz="5" w:space="0" w:color="000000"/>
              <w:bottom w:val="single" w:sz="5" w:space="0" w:color="000000"/>
              <w:right w:val="single" w:sz="5" w:space="0" w:color="000000"/>
            </w:tcBorders>
            <w:shd w:val="clear" w:color="auto" w:fill="DBE4F0"/>
          </w:tcPr>
          <w:p w:rsidR="002F64AB" w:rsidRDefault="004265DF">
            <w:pPr>
              <w:rPr>
                <w:rFonts w:ascii="Cambria" w:eastAsia="Cambria" w:hAnsi="Cambria" w:cs="Cambria"/>
                <w:b/>
                <w:sz w:val="24"/>
                <w:szCs w:val="24"/>
              </w:rPr>
            </w:pPr>
            <w:proofErr w:type="spellStart"/>
            <w:r>
              <w:rPr>
                <w:rFonts w:ascii="Cambria" w:eastAsia="Cambria" w:hAnsi="Cambria" w:cs="Cambria"/>
                <w:b/>
                <w:sz w:val="24"/>
                <w:szCs w:val="24"/>
              </w:rPr>
              <w:t>Edad</w:t>
            </w:r>
            <w:proofErr w:type="spellEnd"/>
          </w:p>
        </w:tc>
        <w:tc>
          <w:tcPr>
            <w:tcW w:w="2445" w:type="dxa"/>
            <w:gridSpan w:val="3"/>
            <w:tcBorders>
              <w:top w:val="single" w:sz="5" w:space="0" w:color="000000"/>
              <w:left w:val="single" w:sz="5" w:space="0" w:color="000000"/>
              <w:bottom w:val="single" w:sz="5" w:space="0" w:color="000000"/>
              <w:right w:val="single" w:sz="5" w:space="0" w:color="000000"/>
            </w:tcBorders>
            <w:shd w:val="clear" w:color="auto" w:fill="DBE4F0"/>
          </w:tcPr>
          <w:p w:rsidR="002F64AB" w:rsidRDefault="000D1B57">
            <w:pPr>
              <w:rPr>
                <w:rFonts w:ascii="Cambria" w:eastAsia="Cambria" w:hAnsi="Cambria" w:cs="Cambria"/>
                <w:b/>
                <w:sz w:val="24"/>
                <w:szCs w:val="24"/>
              </w:rPr>
            </w:pPr>
            <w:proofErr w:type="spellStart"/>
            <w:r>
              <w:rPr>
                <w:rFonts w:ascii="Cambria" w:eastAsia="Cambria" w:hAnsi="Cambria" w:cs="Cambria"/>
                <w:b/>
                <w:sz w:val="24"/>
                <w:szCs w:val="24"/>
              </w:rPr>
              <w:t>Grado</w:t>
            </w:r>
            <w:proofErr w:type="spellEnd"/>
            <w:r>
              <w:rPr>
                <w:rFonts w:ascii="Cambria" w:eastAsia="Cambria" w:hAnsi="Cambria" w:cs="Cambria"/>
                <w:b/>
                <w:sz w:val="24"/>
                <w:szCs w:val="24"/>
              </w:rPr>
              <w:t xml:space="preserve"> </w:t>
            </w:r>
          </w:p>
        </w:tc>
        <w:tc>
          <w:tcPr>
            <w:tcW w:w="2445" w:type="dxa"/>
            <w:tcBorders>
              <w:top w:val="single" w:sz="5" w:space="0" w:color="000000"/>
              <w:left w:val="single" w:sz="5" w:space="0" w:color="000000"/>
              <w:bottom w:val="single" w:sz="5" w:space="0" w:color="000000"/>
              <w:right w:val="single" w:sz="5" w:space="0" w:color="000000"/>
            </w:tcBorders>
            <w:shd w:val="clear" w:color="auto" w:fill="DBE4F0"/>
          </w:tcPr>
          <w:p w:rsidR="002F64AB" w:rsidRDefault="004265DF">
            <w:pPr>
              <w:rPr>
                <w:rFonts w:ascii="Cambria" w:eastAsia="Cambria" w:hAnsi="Cambria" w:cs="Cambria"/>
                <w:b/>
                <w:sz w:val="24"/>
                <w:szCs w:val="24"/>
              </w:rPr>
            </w:pPr>
            <w:r>
              <w:rPr>
                <w:rFonts w:ascii="Cambria" w:eastAsia="Cambria" w:hAnsi="Cambria" w:cs="Cambria"/>
                <w:b/>
                <w:sz w:val="24"/>
                <w:szCs w:val="24"/>
              </w:rPr>
              <w:t>Colegio Actual</w:t>
            </w:r>
          </w:p>
        </w:tc>
      </w:tr>
      <w:tr w:rsidR="002F64AB" w:rsidTr="009949ED">
        <w:trPr>
          <w:trHeight w:hRule="exact" w:val="430"/>
        </w:trPr>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r>
      <w:tr w:rsidR="002F64AB" w:rsidTr="002473F3">
        <w:trPr>
          <w:trHeight w:hRule="exact" w:val="430"/>
        </w:trPr>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r>
      <w:tr w:rsidR="002F64AB" w:rsidTr="00605527">
        <w:trPr>
          <w:trHeight w:hRule="exact" w:val="430"/>
        </w:trPr>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r>
      <w:tr w:rsidR="002F64AB" w:rsidTr="000032F9">
        <w:trPr>
          <w:trHeight w:hRule="exact" w:val="430"/>
        </w:trPr>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c>
          <w:tcPr>
            <w:tcW w:w="244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F64AB" w:rsidRDefault="002F64AB">
            <w:pPr>
              <w:rPr>
                <w:rFonts w:ascii="Cambria" w:eastAsia="Cambria" w:hAnsi="Cambria" w:cs="Cambria"/>
                <w:b/>
                <w:sz w:val="24"/>
                <w:szCs w:val="24"/>
              </w:rPr>
            </w:pPr>
          </w:p>
        </w:tc>
      </w:tr>
    </w:tbl>
    <w:p w:rsidR="00CB4136" w:rsidRDefault="00CB4136">
      <w:pPr>
        <w:spacing w:before="9" w:line="120" w:lineRule="exact"/>
        <w:rPr>
          <w:sz w:val="12"/>
          <w:szCs w:val="12"/>
        </w:rPr>
      </w:pPr>
    </w:p>
    <w:p w:rsidR="00CB4136" w:rsidRDefault="00CB4136">
      <w:pPr>
        <w:spacing w:line="200" w:lineRule="exact"/>
      </w:pPr>
    </w:p>
    <w:p w:rsidR="00B13874" w:rsidRDefault="00B13874">
      <w:pPr>
        <w:spacing w:line="200" w:lineRule="exact"/>
      </w:pPr>
    </w:p>
    <w:p w:rsidR="00B13874" w:rsidRDefault="007659FA">
      <w:pPr>
        <w:spacing w:line="200" w:lineRule="exact"/>
      </w:pPr>
      <w:r>
        <w:rPr>
          <w:noProof/>
        </w:rPr>
        <w:drawing>
          <wp:anchor distT="0" distB="0" distL="114300" distR="114300" simplePos="0" relativeHeight="251656704" behindDoc="1" locked="0" layoutInCell="1" allowOverlap="1" wp14:anchorId="783D0E33" wp14:editId="5956A7C6">
            <wp:simplePos x="0" y="0"/>
            <wp:positionH relativeFrom="column">
              <wp:posOffset>247650</wp:posOffset>
            </wp:positionH>
            <wp:positionV relativeFrom="paragraph">
              <wp:posOffset>7619</wp:posOffset>
            </wp:positionV>
            <wp:extent cx="7069895" cy="82867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logo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77467" cy="85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74" w:rsidRDefault="00B13874">
      <w:pPr>
        <w:spacing w:line="200" w:lineRule="exact"/>
      </w:pPr>
    </w:p>
    <w:p w:rsidR="00B13874" w:rsidRDefault="00B13874">
      <w:pPr>
        <w:spacing w:line="200" w:lineRule="exact"/>
      </w:pPr>
    </w:p>
    <w:p w:rsidR="004C2DB7" w:rsidRDefault="00411499">
      <w:pPr>
        <w:spacing w:line="200" w:lineRule="exact"/>
      </w:pPr>
      <w:r>
        <w:rPr>
          <w:noProof/>
          <w:sz w:val="16"/>
          <w:szCs w:val="16"/>
        </w:rPr>
        <w:lastRenderedPageBreak/>
        <w:drawing>
          <wp:anchor distT="0" distB="0" distL="114300" distR="114300" simplePos="0" relativeHeight="251667456" behindDoc="0" locked="0" layoutInCell="1" allowOverlap="1" wp14:anchorId="24143ED5" wp14:editId="37BB24B5">
            <wp:simplePos x="0" y="0"/>
            <wp:positionH relativeFrom="column">
              <wp:posOffset>582295</wp:posOffset>
            </wp:positionH>
            <wp:positionV relativeFrom="paragraph">
              <wp:posOffset>-1288728</wp:posOffset>
            </wp:positionV>
            <wp:extent cx="4189730" cy="1124585"/>
            <wp:effectExtent l="0" t="0" r="1270" b="0"/>
            <wp:wrapNone/>
            <wp:docPr id="51" name="Imagen 51" descr="C:\Users\pguachamin.BSQ\Pictures\papeleria_BSQ_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73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DB7" w:rsidRDefault="004C2DB7">
      <w:pPr>
        <w:spacing w:line="200" w:lineRule="exact"/>
      </w:pPr>
    </w:p>
    <w:p w:rsidR="00377EC5" w:rsidRDefault="00755338">
      <w:pPr>
        <w:spacing w:line="200" w:lineRule="exact"/>
      </w:pPr>
      <w:r>
        <w:rPr>
          <w:b/>
          <w:noProof/>
          <w:spacing w:val="-1"/>
          <w:position w:val="-1"/>
          <w:sz w:val="28"/>
          <w:szCs w:val="28"/>
          <w:u w:val="thick" w:color="000000"/>
        </w:rPr>
        <mc:AlternateContent>
          <mc:Choice Requires="wpg">
            <w:drawing>
              <wp:anchor distT="0" distB="0" distL="114300" distR="114300" simplePos="0" relativeHeight="251660288" behindDoc="1" locked="0" layoutInCell="1" allowOverlap="1" wp14:anchorId="0B02878F" wp14:editId="7B173410">
                <wp:simplePos x="0" y="0"/>
                <wp:positionH relativeFrom="page">
                  <wp:posOffset>680720</wp:posOffset>
                </wp:positionH>
                <wp:positionV relativeFrom="paragraph">
                  <wp:posOffset>26035</wp:posOffset>
                </wp:positionV>
                <wp:extent cx="6259195" cy="445770"/>
                <wp:effectExtent l="0" t="0" r="0" b="1143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45770"/>
                          <a:chOff x="1017" y="-265"/>
                          <a:chExt cx="9867" cy="862"/>
                        </a:xfrm>
                      </wpg:grpSpPr>
                      <wps:wsp>
                        <wps:cNvPr id="37" name="Freeform 42"/>
                        <wps:cNvSpPr>
                          <a:spLocks/>
                        </wps:cNvSpPr>
                        <wps:spPr bwMode="auto">
                          <a:xfrm>
                            <a:off x="1027" y="-255"/>
                            <a:ext cx="9847" cy="842"/>
                          </a:xfrm>
                          <a:custGeom>
                            <a:avLst/>
                            <a:gdLst>
                              <a:gd name="T0" fmla="+- 0 1027 1027"/>
                              <a:gd name="T1" fmla="*/ T0 w 9847"/>
                              <a:gd name="T2" fmla="+- 0 588 -255"/>
                              <a:gd name="T3" fmla="*/ 588 h 842"/>
                              <a:gd name="T4" fmla="+- 0 10874 1027"/>
                              <a:gd name="T5" fmla="*/ T4 w 9847"/>
                              <a:gd name="T6" fmla="+- 0 588 -255"/>
                              <a:gd name="T7" fmla="*/ 588 h 842"/>
                              <a:gd name="T8" fmla="+- 0 10874 1027"/>
                              <a:gd name="T9" fmla="*/ T8 w 9847"/>
                              <a:gd name="T10" fmla="+- 0 -255 -255"/>
                              <a:gd name="T11" fmla="*/ -255 h 842"/>
                              <a:gd name="T12" fmla="+- 0 1027 1027"/>
                              <a:gd name="T13" fmla="*/ T12 w 9847"/>
                              <a:gd name="T14" fmla="+- 0 -255 -255"/>
                              <a:gd name="T15" fmla="*/ -255 h 842"/>
                              <a:gd name="T16" fmla="+- 0 1027 1027"/>
                              <a:gd name="T17" fmla="*/ T16 w 9847"/>
                              <a:gd name="T18" fmla="+- 0 588 -255"/>
                              <a:gd name="T19" fmla="*/ 588 h 842"/>
                            </a:gdLst>
                            <a:ahLst/>
                            <a:cxnLst>
                              <a:cxn ang="0">
                                <a:pos x="T1" y="T3"/>
                              </a:cxn>
                              <a:cxn ang="0">
                                <a:pos x="T5" y="T7"/>
                              </a:cxn>
                              <a:cxn ang="0">
                                <a:pos x="T9" y="T11"/>
                              </a:cxn>
                              <a:cxn ang="0">
                                <a:pos x="T13" y="T15"/>
                              </a:cxn>
                              <a:cxn ang="0">
                                <a:pos x="T17" y="T19"/>
                              </a:cxn>
                            </a:cxnLst>
                            <a:rect l="0" t="0" r="r" b="b"/>
                            <a:pathLst>
                              <a:path w="9847" h="842">
                                <a:moveTo>
                                  <a:pt x="0" y="843"/>
                                </a:moveTo>
                                <a:lnTo>
                                  <a:pt x="9847" y="843"/>
                                </a:lnTo>
                                <a:lnTo>
                                  <a:pt x="9847" y="0"/>
                                </a:lnTo>
                                <a:lnTo>
                                  <a:pt x="0" y="0"/>
                                </a:lnTo>
                                <a:lnTo>
                                  <a:pt x="0" y="843"/>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3"/>
                        <wps:cNvSpPr>
                          <a:spLocks/>
                        </wps:cNvSpPr>
                        <wps:spPr bwMode="auto">
                          <a:xfrm>
                            <a:off x="1133" y="-255"/>
                            <a:ext cx="9634" cy="281"/>
                          </a:xfrm>
                          <a:custGeom>
                            <a:avLst/>
                            <a:gdLst>
                              <a:gd name="T0" fmla="+- 0 1133 1133"/>
                              <a:gd name="T1" fmla="*/ T0 w 9634"/>
                              <a:gd name="T2" fmla="+- 0 26 -255"/>
                              <a:gd name="T3" fmla="*/ 26 h 281"/>
                              <a:gd name="T4" fmla="+- 0 10766 1133"/>
                              <a:gd name="T5" fmla="*/ T4 w 9634"/>
                              <a:gd name="T6" fmla="+- 0 26 -255"/>
                              <a:gd name="T7" fmla="*/ 26 h 281"/>
                              <a:gd name="T8" fmla="+- 0 10766 1133"/>
                              <a:gd name="T9" fmla="*/ T8 w 9634"/>
                              <a:gd name="T10" fmla="+- 0 -255 -255"/>
                              <a:gd name="T11" fmla="*/ -255 h 281"/>
                              <a:gd name="T12" fmla="+- 0 1133 1133"/>
                              <a:gd name="T13" fmla="*/ T12 w 9634"/>
                              <a:gd name="T14" fmla="+- 0 -255 -255"/>
                              <a:gd name="T15" fmla="*/ -255 h 281"/>
                              <a:gd name="T16" fmla="+- 0 1133 1133"/>
                              <a:gd name="T17" fmla="*/ T16 w 9634"/>
                              <a:gd name="T18" fmla="+- 0 26 -255"/>
                              <a:gd name="T19" fmla="*/ 26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1133" y="26"/>
                            <a:ext cx="9634" cy="281"/>
                          </a:xfrm>
                          <a:custGeom>
                            <a:avLst/>
                            <a:gdLst>
                              <a:gd name="T0" fmla="+- 0 1133 1133"/>
                              <a:gd name="T1" fmla="*/ T0 w 9634"/>
                              <a:gd name="T2" fmla="+- 0 307 26"/>
                              <a:gd name="T3" fmla="*/ 307 h 281"/>
                              <a:gd name="T4" fmla="+- 0 10766 1133"/>
                              <a:gd name="T5" fmla="*/ T4 w 9634"/>
                              <a:gd name="T6" fmla="+- 0 307 26"/>
                              <a:gd name="T7" fmla="*/ 307 h 281"/>
                              <a:gd name="T8" fmla="+- 0 10766 1133"/>
                              <a:gd name="T9" fmla="*/ T8 w 9634"/>
                              <a:gd name="T10" fmla="+- 0 26 26"/>
                              <a:gd name="T11" fmla="*/ 26 h 281"/>
                              <a:gd name="T12" fmla="+- 0 1133 1133"/>
                              <a:gd name="T13" fmla="*/ T12 w 9634"/>
                              <a:gd name="T14" fmla="+- 0 26 26"/>
                              <a:gd name="T15" fmla="*/ 26 h 281"/>
                              <a:gd name="T16" fmla="+- 0 1133 1133"/>
                              <a:gd name="T17" fmla="*/ T16 w 9634"/>
                              <a:gd name="T18" fmla="+- 0 307 26"/>
                              <a:gd name="T19" fmla="*/ 307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5"/>
                        <wps:cNvSpPr>
                          <a:spLocks/>
                        </wps:cNvSpPr>
                        <wps:spPr bwMode="auto">
                          <a:xfrm>
                            <a:off x="1133" y="307"/>
                            <a:ext cx="9634" cy="281"/>
                          </a:xfrm>
                          <a:custGeom>
                            <a:avLst/>
                            <a:gdLst>
                              <a:gd name="T0" fmla="+- 0 1133 1133"/>
                              <a:gd name="T1" fmla="*/ T0 w 9634"/>
                              <a:gd name="T2" fmla="+- 0 588 307"/>
                              <a:gd name="T3" fmla="*/ 588 h 281"/>
                              <a:gd name="T4" fmla="+- 0 10766 1133"/>
                              <a:gd name="T5" fmla="*/ T4 w 9634"/>
                              <a:gd name="T6" fmla="+- 0 588 307"/>
                              <a:gd name="T7" fmla="*/ 588 h 281"/>
                              <a:gd name="T8" fmla="+- 0 10766 1133"/>
                              <a:gd name="T9" fmla="*/ T8 w 9634"/>
                              <a:gd name="T10" fmla="+- 0 307 307"/>
                              <a:gd name="T11" fmla="*/ 307 h 281"/>
                              <a:gd name="T12" fmla="+- 0 1133 1133"/>
                              <a:gd name="T13" fmla="*/ T12 w 9634"/>
                              <a:gd name="T14" fmla="+- 0 307 307"/>
                              <a:gd name="T15" fmla="*/ 307 h 281"/>
                              <a:gd name="T16" fmla="+- 0 1133 1133"/>
                              <a:gd name="T17" fmla="*/ T16 w 9634"/>
                              <a:gd name="T18" fmla="+- 0 588 307"/>
                              <a:gd name="T19" fmla="*/ 588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58A5" id="Group 36" o:spid="_x0000_s1026" style="position:absolute;margin-left:53.6pt;margin-top:2.05pt;width:492.85pt;height:35.1pt;z-index:-251656192;mso-position-horizontal-relative:page" coordorigin="1017,-265" coordsize="9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">
                <v:shape id="Freeform 42" o:spid="_x0000_s1027" style="position:absolute;left:1027;top:-255;width:9847;height:842;visibility:visible;mso-wrap-style:square;v-text-anchor:top" coordsize="98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" path="m,843r9847,l9847,,,,,843xe" fillcolor="#b8cbe3" stroked="f">
                  <v:path arrowok="t" o:connecttype="custom" o:connectlocs="0,588;9847,588;9847,-255;0,-255;0,588" o:connectangles="0,0,0,0,0"/>
                </v:shape>
                <v:shape id="Freeform 43" o:spid="_x0000_s1028" style="position:absolute;left:1133;top:-255;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" path="m,281r9633,l9633,,,,,281xe" fillcolor="#b8cbe3" stroked="f">
                  <v:path arrowok="t" o:connecttype="custom" o:connectlocs="0,26;9633,26;9633,-255;0,-255;0,26" o:connectangles="0,0,0,0,0"/>
                </v:shape>
                <v:shape id="Freeform 44" o:spid="_x0000_s1029" style="position:absolute;left:1133;top:26;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" path="m,281r9633,l9633,,,,,281xe" fillcolor="#b8cbe3" stroked="f">
                  <v:path arrowok="t" o:connecttype="custom" o:connectlocs="0,307;9633,307;9633,26;0,26;0,307" o:connectangles="0,0,0,0,0"/>
                </v:shape>
                <v:shape id="Freeform 45" o:spid="_x0000_s1030" style="position:absolute;left:1133;top:307;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" path="m,281r9633,l9633,,,,,281xe" fillcolor="#b8cbe3" stroked="f">
                  <v:path arrowok="t" o:connecttype="custom" o:connectlocs="0,588;9633,588;9633,307;0,307;0,588" o:connectangles="0,0,0,0,0"/>
                </v:shape>
                <w10:wrap anchorx="page"/>
              </v:group>
            </w:pict>
          </mc:Fallback>
        </mc:AlternateContent>
      </w:r>
    </w:p>
    <w:p w:rsidR="00CB4136" w:rsidRPr="002F64AB" w:rsidRDefault="002F64AB" w:rsidP="002F64AB">
      <w:pPr>
        <w:spacing w:line="200" w:lineRule="exact"/>
      </w:pPr>
      <w:r>
        <w:t xml:space="preserve">                                                                                   </w:t>
      </w:r>
      <w:proofErr w:type="spellStart"/>
      <w:r w:rsidR="002F3021">
        <w:rPr>
          <w:rFonts w:ascii="Cambria" w:eastAsia="Cambria" w:hAnsi="Cambria" w:cs="Cambria"/>
          <w:b/>
          <w:spacing w:val="-1"/>
          <w:sz w:val="24"/>
          <w:szCs w:val="24"/>
        </w:rPr>
        <w:t>Información</w:t>
      </w:r>
      <w:proofErr w:type="spellEnd"/>
      <w:r w:rsidR="002F3021">
        <w:rPr>
          <w:rFonts w:ascii="Cambria" w:eastAsia="Cambria" w:hAnsi="Cambria" w:cs="Cambria"/>
          <w:b/>
          <w:spacing w:val="-1"/>
          <w:sz w:val="24"/>
          <w:szCs w:val="24"/>
        </w:rPr>
        <w:t xml:space="preserve"> Padres/</w:t>
      </w:r>
      <w:proofErr w:type="spellStart"/>
      <w:r w:rsidR="002F3021">
        <w:rPr>
          <w:rFonts w:ascii="Cambria" w:eastAsia="Cambria" w:hAnsi="Cambria" w:cs="Cambria"/>
          <w:b/>
          <w:spacing w:val="-1"/>
          <w:sz w:val="24"/>
          <w:szCs w:val="24"/>
        </w:rPr>
        <w:t>Tutores</w:t>
      </w:r>
      <w:proofErr w:type="spellEnd"/>
    </w:p>
    <w:p w:rsidR="00CB4136" w:rsidRDefault="00CB4136">
      <w:pPr>
        <w:spacing w:before="8" w:line="140" w:lineRule="exact"/>
        <w:rPr>
          <w:sz w:val="15"/>
          <w:szCs w:val="15"/>
        </w:rPr>
      </w:pPr>
    </w:p>
    <w:p w:rsidR="00CB4136" w:rsidRDefault="00CB4136">
      <w:pPr>
        <w:spacing w:line="200" w:lineRule="exact"/>
      </w:pPr>
    </w:p>
    <w:p w:rsidR="00CB4136" w:rsidRDefault="00CB4136">
      <w:pPr>
        <w:spacing w:line="200" w:lineRule="exact"/>
      </w:pPr>
    </w:p>
    <w:tbl>
      <w:tblPr>
        <w:tblpPr w:leftFromText="180" w:rightFromText="180" w:vertAnchor="text" w:horzAnchor="margin" w:tblpXSpec="center" w:tblpY="1"/>
        <w:tblOverlap w:val="never"/>
        <w:tblW w:w="0" w:type="auto"/>
        <w:tblLayout w:type="fixed"/>
        <w:tblCellMar>
          <w:left w:w="0" w:type="dxa"/>
          <w:right w:w="0" w:type="dxa"/>
        </w:tblCellMar>
        <w:tblLook w:val="01E0" w:firstRow="1" w:lastRow="1" w:firstColumn="1" w:lastColumn="1" w:noHBand="0" w:noVBand="0"/>
      </w:tblPr>
      <w:tblGrid>
        <w:gridCol w:w="3024"/>
        <w:gridCol w:w="3043"/>
        <w:gridCol w:w="3541"/>
      </w:tblGrid>
      <w:tr w:rsidR="00CB4136" w:rsidRPr="008D3112" w:rsidTr="00A11423">
        <w:trPr>
          <w:trHeight w:hRule="exact" w:val="281"/>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CB4136" w:rsidRPr="00303E3B" w:rsidRDefault="002F3021" w:rsidP="00A11423">
            <w:pPr>
              <w:spacing w:line="260" w:lineRule="exact"/>
              <w:ind w:left="102"/>
              <w:rPr>
                <w:rFonts w:ascii="Cambria" w:eastAsia="Cambria" w:hAnsi="Cambria" w:cs="Cambria"/>
                <w:b/>
                <w:position w:val="-1"/>
                <w:sz w:val="24"/>
                <w:szCs w:val="24"/>
              </w:rPr>
            </w:pPr>
            <w:r>
              <w:rPr>
                <w:rFonts w:ascii="Cambria" w:eastAsia="Cambria" w:hAnsi="Cambria" w:cs="Cambria"/>
                <w:b/>
                <w:position w:val="-1"/>
                <w:sz w:val="24"/>
                <w:szCs w:val="24"/>
              </w:rPr>
              <w:t>Nombre del Padre</w:t>
            </w:r>
            <w:r w:rsidR="007B460C">
              <w:rPr>
                <w:rFonts w:ascii="Cambria" w:eastAsia="Cambria" w:hAnsi="Cambria" w:cs="Cambria"/>
                <w:b/>
                <w:position w:val="-1"/>
                <w:sz w:val="24"/>
                <w:szCs w:val="24"/>
              </w:rPr>
              <w:t>:</w:t>
            </w:r>
          </w:p>
        </w:tc>
        <w:tc>
          <w:tcPr>
            <w:tcW w:w="3043" w:type="dxa"/>
            <w:tcBorders>
              <w:top w:val="single" w:sz="5" w:space="0" w:color="000000"/>
              <w:left w:val="single" w:sz="5" w:space="0" w:color="000000"/>
              <w:bottom w:val="single" w:sz="5" w:space="0" w:color="000000"/>
              <w:right w:val="single" w:sz="5" w:space="0" w:color="000000"/>
            </w:tcBorders>
            <w:shd w:val="clear" w:color="auto" w:fill="DBE4F0"/>
          </w:tcPr>
          <w:p w:rsidR="00CB4136" w:rsidRPr="00303E3B" w:rsidRDefault="007B460C" w:rsidP="00A11423">
            <w:pPr>
              <w:spacing w:line="260" w:lineRule="exact"/>
              <w:ind w:left="105"/>
              <w:rPr>
                <w:rFonts w:ascii="Cambria" w:eastAsia="Cambria" w:hAnsi="Cambria" w:cs="Cambria"/>
                <w:b/>
                <w:position w:val="-1"/>
                <w:sz w:val="24"/>
                <w:szCs w:val="24"/>
              </w:rPr>
            </w:pPr>
            <w:proofErr w:type="spellStart"/>
            <w:r>
              <w:rPr>
                <w:rFonts w:ascii="Cambria" w:eastAsia="Cambria" w:hAnsi="Cambria" w:cs="Cambria"/>
                <w:b/>
                <w:position w:val="-1"/>
                <w:sz w:val="24"/>
                <w:szCs w:val="24"/>
              </w:rPr>
              <w:t>N</w:t>
            </w:r>
            <w:r w:rsidR="002F3021">
              <w:rPr>
                <w:rFonts w:ascii="Cambria" w:eastAsia="Cambria" w:hAnsi="Cambria" w:cs="Cambria"/>
                <w:b/>
                <w:position w:val="-1"/>
                <w:sz w:val="24"/>
                <w:szCs w:val="24"/>
              </w:rPr>
              <w:t>acionalidad</w:t>
            </w:r>
            <w:proofErr w:type="spellEnd"/>
            <w:r>
              <w:rPr>
                <w:rFonts w:ascii="Cambria" w:eastAsia="Cambria" w:hAnsi="Cambria" w:cs="Cambria"/>
                <w:b/>
                <w:position w:val="-1"/>
                <w:sz w:val="24"/>
                <w:szCs w:val="24"/>
              </w:rPr>
              <w:t>:</w:t>
            </w:r>
          </w:p>
        </w:tc>
        <w:tc>
          <w:tcPr>
            <w:tcW w:w="3541" w:type="dxa"/>
            <w:tcBorders>
              <w:top w:val="single" w:sz="5" w:space="0" w:color="000000"/>
              <w:left w:val="single" w:sz="5" w:space="0" w:color="000000"/>
              <w:bottom w:val="single" w:sz="5" w:space="0" w:color="000000"/>
              <w:right w:val="single" w:sz="5" w:space="0" w:color="000000"/>
            </w:tcBorders>
            <w:shd w:val="clear" w:color="auto" w:fill="DBE4F0"/>
          </w:tcPr>
          <w:p w:rsidR="00CB4136" w:rsidRPr="002F3021" w:rsidRDefault="002F3021" w:rsidP="00A11423">
            <w:pPr>
              <w:spacing w:line="260" w:lineRule="exact"/>
              <w:rPr>
                <w:rFonts w:ascii="Cambria" w:eastAsia="Cambria" w:hAnsi="Cambria" w:cs="Cambria"/>
                <w:b/>
                <w:position w:val="-1"/>
                <w:sz w:val="24"/>
                <w:szCs w:val="24"/>
                <w:lang w:val="es-EC"/>
              </w:rPr>
            </w:pPr>
            <w:r w:rsidRPr="002F3021">
              <w:rPr>
                <w:rFonts w:ascii="Cambria" w:eastAsia="Cambria" w:hAnsi="Cambria" w:cs="Cambria"/>
                <w:b/>
                <w:position w:val="-1"/>
                <w:sz w:val="24"/>
                <w:szCs w:val="24"/>
                <w:lang w:val="es-EC"/>
              </w:rPr>
              <w:t>Fecha nacimiento (DD/MM/AA</w:t>
            </w:r>
            <w:r w:rsidR="00303E3B" w:rsidRPr="002F3021">
              <w:rPr>
                <w:rFonts w:ascii="Cambria" w:eastAsia="Cambria" w:hAnsi="Cambria" w:cs="Cambria"/>
                <w:b/>
                <w:position w:val="-1"/>
                <w:sz w:val="24"/>
                <w:szCs w:val="24"/>
                <w:lang w:val="es-EC"/>
              </w:rPr>
              <w:t>)</w:t>
            </w:r>
          </w:p>
        </w:tc>
      </w:tr>
      <w:tr w:rsidR="00CB4136" w:rsidRPr="008D3112" w:rsidTr="00A11423">
        <w:trPr>
          <w:trHeight w:hRule="exact" w:val="445"/>
        </w:trPr>
        <w:tc>
          <w:tcPr>
            <w:tcW w:w="3024" w:type="dxa"/>
            <w:tcBorders>
              <w:top w:val="single" w:sz="5" w:space="0" w:color="000000"/>
              <w:left w:val="single" w:sz="5" w:space="0" w:color="000000"/>
              <w:bottom w:val="single" w:sz="5" w:space="0" w:color="000000"/>
              <w:right w:val="single" w:sz="5" w:space="0" w:color="000000"/>
            </w:tcBorders>
          </w:tcPr>
          <w:p w:rsidR="00CB4136" w:rsidRPr="002F3021" w:rsidRDefault="00CB4136" w:rsidP="00A11423">
            <w:pPr>
              <w:rPr>
                <w:lang w:val="es-EC"/>
              </w:rPr>
            </w:pPr>
          </w:p>
        </w:tc>
        <w:tc>
          <w:tcPr>
            <w:tcW w:w="3043" w:type="dxa"/>
            <w:tcBorders>
              <w:top w:val="single" w:sz="5" w:space="0" w:color="000000"/>
              <w:left w:val="single" w:sz="5" w:space="0" w:color="000000"/>
              <w:bottom w:val="single" w:sz="5" w:space="0" w:color="000000"/>
              <w:right w:val="single" w:sz="5" w:space="0" w:color="000000"/>
            </w:tcBorders>
          </w:tcPr>
          <w:p w:rsidR="00CB4136" w:rsidRPr="002F3021" w:rsidRDefault="00CB4136" w:rsidP="00A11423">
            <w:pPr>
              <w:rPr>
                <w:lang w:val="es-EC"/>
              </w:rPr>
            </w:pPr>
          </w:p>
        </w:tc>
        <w:tc>
          <w:tcPr>
            <w:tcW w:w="3541" w:type="dxa"/>
            <w:tcBorders>
              <w:top w:val="single" w:sz="5" w:space="0" w:color="000000"/>
              <w:left w:val="single" w:sz="5" w:space="0" w:color="000000"/>
              <w:bottom w:val="single" w:sz="5" w:space="0" w:color="000000"/>
              <w:right w:val="single" w:sz="5" w:space="0" w:color="000000"/>
            </w:tcBorders>
          </w:tcPr>
          <w:p w:rsidR="00CB4136" w:rsidRPr="002F3021" w:rsidRDefault="00CB4136" w:rsidP="00A11423">
            <w:pPr>
              <w:rPr>
                <w:lang w:val="es-EC"/>
              </w:rPr>
            </w:pPr>
          </w:p>
        </w:tc>
      </w:tr>
      <w:tr w:rsidR="00303E3B" w:rsidTr="00A11423">
        <w:trPr>
          <w:trHeight w:hRule="exact" w:val="336"/>
        </w:trPr>
        <w:tc>
          <w:tcPr>
            <w:tcW w:w="3024"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303E3B" w:rsidP="00A11423">
            <w:pPr>
              <w:spacing w:line="260" w:lineRule="exact"/>
              <w:ind w:left="102"/>
              <w:rPr>
                <w:rFonts w:ascii="Cambria" w:eastAsia="Cambria" w:hAnsi="Cambria" w:cs="Cambria"/>
                <w:b/>
                <w:position w:val="-1"/>
                <w:sz w:val="24"/>
                <w:szCs w:val="24"/>
              </w:rPr>
            </w:pPr>
            <w:r>
              <w:rPr>
                <w:rFonts w:ascii="Cambria" w:eastAsia="Cambria" w:hAnsi="Cambria" w:cs="Cambria"/>
                <w:b/>
                <w:position w:val="-1"/>
                <w:sz w:val="24"/>
                <w:szCs w:val="24"/>
              </w:rPr>
              <w:t xml:space="preserve">C.I. / </w:t>
            </w:r>
            <w:proofErr w:type="spellStart"/>
            <w:r w:rsidR="002F3021">
              <w:rPr>
                <w:rFonts w:ascii="Cambria" w:eastAsia="Cambria" w:hAnsi="Cambria" w:cs="Cambria"/>
                <w:b/>
                <w:position w:val="-1"/>
                <w:sz w:val="24"/>
                <w:szCs w:val="24"/>
              </w:rPr>
              <w:t>Pasa</w:t>
            </w:r>
            <w:r>
              <w:rPr>
                <w:rFonts w:ascii="Cambria" w:eastAsia="Cambria" w:hAnsi="Cambria" w:cs="Cambria"/>
                <w:b/>
                <w:position w:val="-1"/>
                <w:sz w:val="24"/>
                <w:szCs w:val="24"/>
              </w:rPr>
              <w:t>port</w:t>
            </w:r>
            <w:r w:rsidR="002F3021">
              <w:rPr>
                <w:rFonts w:ascii="Cambria" w:eastAsia="Cambria" w:hAnsi="Cambria" w:cs="Cambria"/>
                <w:b/>
                <w:position w:val="-1"/>
                <w:sz w:val="24"/>
                <w:szCs w:val="24"/>
              </w:rPr>
              <w:t>e</w:t>
            </w:r>
            <w:proofErr w:type="spellEnd"/>
            <w:r>
              <w:rPr>
                <w:rFonts w:ascii="Cambria" w:eastAsia="Cambria" w:hAnsi="Cambria" w:cs="Cambria"/>
                <w:b/>
                <w:position w:val="-1"/>
                <w:sz w:val="24"/>
                <w:szCs w:val="24"/>
              </w:rPr>
              <w:t xml:space="preserve"> N°</w:t>
            </w:r>
          </w:p>
        </w:tc>
        <w:tc>
          <w:tcPr>
            <w:tcW w:w="304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2F3021" w:rsidP="00A11423">
            <w:pPr>
              <w:spacing w:line="260" w:lineRule="exact"/>
              <w:ind w:left="105"/>
              <w:rPr>
                <w:rFonts w:ascii="Cambria" w:eastAsia="Cambria" w:hAnsi="Cambria" w:cs="Cambria"/>
                <w:b/>
                <w:position w:val="-1"/>
                <w:sz w:val="24"/>
                <w:szCs w:val="24"/>
              </w:rPr>
            </w:pPr>
            <w:r>
              <w:rPr>
                <w:rFonts w:ascii="Cambria" w:eastAsia="Cambria" w:hAnsi="Cambria" w:cs="Cambria"/>
                <w:b/>
                <w:position w:val="-1"/>
                <w:sz w:val="24"/>
                <w:szCs w:val="24"/>
              </w:rPr>
              <w:t xml:space="preserve">Primer </w:t>
            </w:r>
            <w:proofErr w:type="spellStart"/>
            <w:r>
              <w:rPr>
                <w:rFonts w:ascii="Cambria" w:eastAsia="Cambria" w:hAnsi="Cambria" w:cs="Cambria"/>
                <w:b/>
                <w:position w:val="-1"/>
                <w:sz w:val="24"/>
                <w:szCs w:val="24"/>
              </w:rPr>
              <w:t>Idioma</w:t>
            </w:r>
            <w:proofErr w:type="spellEnd"/>
          </w:p>
        </w:tc>
        <w:tc>
          <w:tcPr>
            <w:tcW w:w="354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2F3021" w:rsidP="00A11423">
            <w:pPr>
              <w:spacing w:line="260" w:lineRule="exact"/>
              <w:ind w:left="102"/>
              <w:rPr>
                <w:rFonts w:ascii="Cambria" w:eastAsia="Cambria" w:hAnsi="Cambria" w:cs="Cambria"/>
                <w:b/>
                <w:position w:val="-1"/>
                <w:sz w:val="24"/>
                <w:szCs w:val="24"/>
              </w:rPr>
            </w:pPr>
            <w:r>
              <w:rPr>
                <w:rFonts w:ascii="Cambria" w:eastAsia="Cambria" w:hAnsi="Cambria" w:cs="Cambria"/>
                <w:b/>
                <w:position w:val="-1"/>
                <w:sz w:val="24"/>
                <w:szCs w:val="24"/>
              </w:rPr>
              <w:t xml:space="preserve">Segundo </w:t>
            </w:r>
            <w:proofErr w:type="spellStart"/>
            <w:r>
              <w:rPr>
                <w:rFonts w:ascii="Cambria" w:eastAsia="Cambria" w:hAnsi="Cambria" w:cs="Cambria"/>
                <w:b/>
                <w:position w:val="-1"/>
                <w:sz w:val="24"/>
                <w:szCs w:val="24"/>
              </w:rPr>
              <w:t>Idioma</w:t>
            </w:r>
            <w:proofErr w:type="spellEnd"/>
          </w:p>
        </w:tc>
      </w:tr>
      <w:tr w:rsidR="00303E3B" w:rsidTr="00A11423">
        <w:trPr>
          <w:trHeight w:hRule="exact" w:val="483"/>
        </w:trPr>
        <w:tc>
          <w:tcPr>
            <w:tcW w:w="3024"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2"/>
              <w:rPr>
                <w:rFonts w:ascii="Cambria" w:eastAsia="Cambria" w:hAnsi="Cambria" w:cs="Cambria"/>
                <w:b/>
                <w:position w:val="-1"/>
                <w:sz w:val="24"/>
                <w:szCs w:val="24"/>
              </w:rPr>
            </w:pP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5"/>
              <w:rPr>
                <w:rFonts w:ascii="Cambria" w:eastAsia="Cambria" w:hAnsi="Cambria" w:cs="Cambria"/>
                <w:b/>
                <w:position w:val="-1"/>
                <w:sz w:val="24"/>
                <w:szCs w:val="24"/>
              </w:rPr>
            </w:pPr>
          </w:p>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2"/>
              <w:rPr>
                <w:rFonts w:ascii="Cambria" w:eastAsia="Cambria" w:hAnsi="Cambria" w:cs="Cambria"/>
                <w:b/>
                <w:position w:val="-1"/>
                <w:sz w:val="24"/>
                <w:szCs w:val="24"/>
              </w:rPr>
            </w:pPr>
          </w:p>
        </w:tc>
      </w:tr>
      <w:tr w:rsidR="00303E3B" w:rsidRPr="008D3112" w:rsidTr="00A11423">
        <w:trPr>
          <w:trHeight w:hRule="exact" w:val="281"/>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2F3021" w:rsidP="00A11423">
            <w:pPr>
              <w:spacing w:line="260" w:lineRule="exact"/>
              <w:ind w:left="102"/>
              <w:rPr>
                <w:rFonts w:ascii="Cambria" w:eastAsia="Cambria" w:hAnsi="Cambria" w:cs="Cambria"/>
                <w:sz w:val="24"/>
                <w:szCs w:val="24"/>
              </w:rPr>
            </w:pPr>
            <w:r>
              <w:rPr>
                <w:rFonts w:ascii="Cambria" w:eastAsia="Cambria" w:hAnsi="Cambria" w:cs="Cambria"/>
                <w:b/>
                <w:spacing w:val="1"/>
                <w:position w:val="-1"/>
                <w:sz w:val="24"/>
                <w:szCs w:val="24"/>
              </w:rPr>
              <w:t>Nombre de la Madre</w:t>
            </w:r>
            <w:r w:rsidR="00303E3B">
              <w:rPr>
                <w:rFonts w:ascii="Cambria" w:eastAsia="Cambria" w:hAnsi="Cambria" w:cs="Cambria"/>
                <w:b/>
                <w:position w:val="-1"/>
                <w:sz w:val="24"/>
                <w:szCs w:val="24"/>
              </w:rPr>
              <w:t>:</w:t>
            </w:r>
          </w:p>
        </w:tc>
        <w:tc>
          <w:tcPr>
            <w:tcW w:w="3043"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pPr>
              <w:spacing w:line="260" w:lineRule="exact"/>
              <w:ind w:left="105"/>
              <w:rPr>
                <w:rFonts w:ascii="Cambria" w:eastAsia="Cambria" w:hAnsi="Cambria" w:cs="Cambria"/>
                <w:sz w:val="24"/>
                <w:szCs w:val="24"/>
              </w:rPr>
            </w:pPr>
            <w:proofErr w:type="spellStart"/>
            <w:r>
              <w:rPr>
                <w:rFonts w:ascii="Cambria" w:eastAsia="Cambria" w:hAnsi="Cambria" w:cs="Cambria"/>
                <w:b/>
                <w:position w:val="-1"/>
                <w:sz w:val="24"/>
                <w:szCs w:val="24"/>
              </w:rPr>
              <w:t>N</w:t>
            </w:r>
            <w:r w:rsidR="002F3021">
              <w:rPr>
                <w:rFonts w:ascii="Cambria" w:eastAsia="Cambria" w:hAnsi="Cambria" w:cs="Cambria"/>
                <w:b/>
                <w:spacing w:val="1"/>
                <w:position w:val="-1"/>
                <w:sz w:val="24"/>
                <w:szCs w:val="24"/>
              </w:rPr>
              <w:t>acionalidad</w:t>
            </w:r>
            <w:proofErr w:type="spellEnd"/>
            <w:r>
              <w:rPr>
                <w:rFonts w:ascii="Cambria" w:eastAsia="Cambria" w:hAnsi="Cambria" w:cs="Cambria"/>
                <w:b/>
                <w:position w:val="-1"/>
                <w:sz w:val="24"/>
                <w:szCs w:val="24"/>
              </w:rPr>
              <w:t>:</w:t>
            </w:r>
          </w:p>
        </w:tc>
        <w:tc>
          <w:tcPr>
            <w:tcW w:w="3541" w:type="dxa"/>
            <w:tcBorders>
              <w:top w:val="single" w:sz="5" w:space="0" w:color="000000"/>
              <w:left w:val="single" w:sz="5" w:space="0" w:color="000000"/>
              <w:bottom w:val="single" w:sz="5" w:space="0" w:color="000000"/>
              <w:right w:val="single" w:sz="5" w:space="0" w:color="000000"/>
            </w:tcBorders>
            <w:shd w:val="clear" w:color="auto" w:fill="DBE4F0"/>
          </w:tcPr>
          <w:p w:rsidR="00303E3B" w:rsidRPr="00811CA2" w:rsidRDefault="00811CA2" w:rsidP="00A11423">
            <w:pPr>
              <w:spacing w:line="260" w:lineRule="exact"/>
              <w:rPr>
                <w:rFonts w:ascii="Cambria" w:eastAsia="Cambria" w:hAnsi="Cambria" w:cs="Cambria"/>
                <w:sz w:val="24"/>
                <w:szCs w:val="24"/>
                <w:lang w:val="es-EC"/>
              </w:rPr>
            </w:pPr>
            <w:r w:rsidRPr="00811CA2">
              <w:rPr>
                <w:rFonts w:ascii="Cambria" w:eastAsia="Cambria" w:hAnsi="Cambria" w:cs="Cambria"/>
                <w:b/>
                <w:position w:val="-1"/>
                <w:sz w:val="24"/>
                <w:szCs w:val="24"/>
                <w:lang w:val="es-EC"/>
              </w:rPr>
              <w:t>Fecha nacimiento (DD/MM/AA</w:t>
            </w:r>
            <w:r w:rsidR="00303E3B" w:rsidRPr="00811CA2">
              <w:rPr>
                <w:rFonts w:ascii="Cambria" w:eastAsia="Cambria" w:hAnsi="Cambria" w:cs="Cambria"/>
                <w:b/>
                <w:position w:val="-1"/>
                <w:sz w:val="24"/>
                <w:szCs w:val="24"/>
                <w:lang w:val="es-EC"/>
              </w:rPr>
              <w:t>)</w:t>
            </w:r>
          </w:p>
        </w:tc>
      </w:tr>
      <w:tr w:rsidR="00303E3B" w:rsidRPr="008D3112" w:rsidTr="00A11423">
        <w:trPr>
          <w:trHeight w:hRule="exact" w:val="439"/>
        </w:trPr>
        <w:tc>
          <w:tcPr>
            <w:tcW w:w="3024" w:type="dxa"/>
            <w:tcBorders>
              <w:top w:val="single" w:sz="5" w:space="0" w:color="000000"/>
              <w:left w:val="single" w:sz="5" w:space="0" w:color="000000"/>
              <w:bottom w:val="single" w:sz="5" w:space="0" w:color="000000"/>
              <w:right w:val="single" w:sz="5" w:space="0" w:color="000000"/>
            </w:tcBorders>
          </w:tcPr>
          <w:p w:rsidR="00303E3B" w:rsidRPr="00811CA2" w:rsidRDefault="00303E3B" w:rsidP="00A11423">
            <w:pPr>
              <w:rPr>
                <w:lang w:val="es-EC"/>
              </w:rPr>
            </w:pPr>
          </w:p>
        </w:tc>
        <w:tc>
          <w:tcPr>
            <w:tcW w:w="3043" w:type="dxa"/>
            <w:tcBorders>
              <w:top w:val="single" w:sz="5" w:space="0" w:color="000000"/>
              <w:left w:val="single" w:sz="5" w:space="0" w:color="000000"/>
              <w:bottom w:val="single" w:sz="5" w:space="0" w:color="000000"/>
              <w:right w:val="single" w:sz="5" w:space="0" w:color="000000"/>
            </w:tcBorders>
          </w:tcPr>
          <w:p w:rsidR="00303E3B" w:rsidRPr="00811CA2" w:rsidRDefault="00303E3B" w:rsidP="00A11423">
            <w:pPr>
              <w:rPr>
                <w:lang w:val="es-EC"/>
              </w:rPr>
            </w:pPr>
          </w:p>
        </w:tc>
        <w:tc>
          <w:tcPr>
            <w:tcW w:w="3541" w:type="dxa"/>
            <w:tcBorders>
              <w:top w:val="single" w:sz="5" w:space="0" w:color="000000"/>
              <w:left w:val="single" w:sz="5" w:space="0" w:color="000000"/>
              <w:bottom w:val="single" w:sz="5" w:space="0" w:color="000000"/>
              <w:right w:val="single" w:sz="5" w:space="0" w:color="000000"/>
            </w:tcBorders>
          </w:tcPr>
          <w:p w:rsidR="00303E3B" w:rsidRPr="00811CA2" w:rsidRDefault="00303E3B" w:rsidP="00A11423">
            <w:pPr>
              <w:rPr>
                <w:lang w:val="es-EC"/>
              </w:rPr>
            </w:pPr>
          </w:p>
        </w:tc>
      </w:tr>
      <w:tr w:rsidR="00303E3B" w:rsidTr="00A11423">
        <w:trPr>
          <w:trHeight w:hRule="exact" w:val="289"/>
        </w:trPr>
        <w:tc>
          <w:tcPr>
            <w:tcW w:w="3024"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811CA2" w:rsidP="00A11423">
            <w:pPr>
              <w:spacing w:line="260" w:lineRule="exact"/>
              <w:ind w:left="102"/>
              <w:rPr>
                <w:rFonts w:ascii="Cambria" w:eastAsia="Cambria" w:hAnsi="Cambria" w:cs="Cambria"/>
                <w:b/>
                <w:position w:val="-1"/>
                <w:sz w:val="24"/>
                <w:szCs w:val="24"/>
              </w:rPr>
            </w:pPr>
            <w:r>
              <w:rPr>
                <w:rFonts w:ascii="Cambria" w:eastAsia="Cambria" w:hAnsi="Cambria" w:cs="Cambria"/>
                <w:b/>
                <w:position w:val="-1"/>
                <w:sz w:val="24"/>
                <w:szCs w:val="24"/>
              </w:rPr>
              <w:t xml:space="preserve">C.I. / </w:t>
            </w:r>
            <w:proofErr w:type="spellStart"/>
            <w:r>
              <w:rPr>
                <w:rFonts w:ascii="Cambria" w:eastAsia="Cambria" w:hAnsi="Cambria" w:cs="Cambria"/>
                <w:b/>
                <w:position w:val="-1"/>
                <w:sz w:val="24"/>
                <w:szCs w:val="24"/>
              </w:rPr>
              <w:t>Pasa</w:t>
            </w:r>
            <w:r w:rsidR="00303E3B">
              <w:rPr>
                <w:rFonts w:ascii="Cambria" w:eastAsia="Cambria" w:hAnsi="Cambria" w:cs="Cambria"/>
                <w:b/>
                <w:position w:val="-1"/>
                <w:sz w:val="24"/>
                <w:szCs w:val="24"/>
              </w:rPr>
              <w:t>port</w:t>
            </w:r>
            <w:r>
              <w:rPr>
                <w:rFonts w:ascii="Cambria" w:eastAsia="Cambria" w:hAnsi="Cambria" w:cs="Cambria"/>
                <w:b/>
                <w:position w:val="-1"/>
                <w:sz w:val="24"/>
                <w:szCs w:val="24"/>
              </w:rPr>
              <w:t>e</w:t>
            </w:r>
            <w:proofErr w:type="spellEnd"/>
            <w:r w:rsidR="00303E3B">
              <w:rPr>
                <w:rFonts w:ascii="Cambria" w:eastAsia="Cambria" w:hAnsi="Cambria" w:cs="Cambria"/>
                <w:b/>
                <w:position w:val="-1"/>
                <w:sz w:val="24"/>
                <w:szCs w:val="24"/>
              </w:rPr>
              <w:t xml:space="preserve"> N°</w:t>
            </w:r>
          </w:p>
        </w:tc>
        <w:tc>
          <w:tcPr>
            <w:tcW w:w="304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811CA2" w:rsidP="00A11423">
            <w:pPr>
              <w:spacing w:line="260" w:lineRule="exact"/>
              <w:ind w:left="105"/>
              <w:rPr>
                <w:rFonts w:ascii="Cambria" w:eastAsia="Cambria" w:hAnsi="Cambria" w:cs="Cambria"/>
                <w:b/>
                <w:position w:val="-1"/>
                <w:sz w:val="24"/>
                <w:szCs w:val="24"/>
              </w:rPr>
            </w:pPr>
            <w:r>
              <w:rPr>
                <w:rFonts w:ascii="Cambria" w:eastAsia="Cambria" w:hAnsi="Cambria" w:cs="Cambria"/>
                <w:b/>
                <w:position w:val="-1"/>
                <w:sz w:val="24"/>
                <w:szCs w:val="24"/>
              </w:rPr>
              <w:t xml:space="preserve">Primer </w:t>
            </w:r>
            <w:proofErr w:type="spellStart"/>
            <w:r>
              <w:rPr>
                <w:rFonts w:ascii="Cambria" w:eastAsia="Cambria" w:hAnsi="Cambria" w:cs="Cambria"/>
                <w:b/>
                <w:position w:val="-1"/>
                <w:sz w:val="24"/>
                <w:szCs w:val="24"/>
              </w:rPr>
              <w:t>Idioma</w:t>
            </w:r>
            <w:proofErr w:type="spellEnd"/>
          </w:p>
        </w:tc>
        <w:tc>
          <w:tcPr>
            <w:tcW w:w="3541"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303E3B" w:rsidRPr="00303E3B" w:rsidRDefault="00811CA2" w:rsidP="00A11423">
            <w:pPr>
              <w:spacing w:line="260" w:lineRule="exact"/>
              <w:ind w:left="102"/>
              <w:rPr>
                <w:rFonts w:ascii="Cambria" w:eastAsia="Cambria" w:hAnsi="Cambria" w:cs="Cambria"/>
                <w:b/>
                <w:position w:val="-1"/>
                <w:sz w:val="24"/>
                <w:szCs w:val="24"/>
              </w:rPr>
            </w:pPr>
            <w:r>
              <w:rPr>
                <w:rFonts w:ascii="Cambria" w:eastAsia="Cambria" w:hAnsi="Cambria" w:cs="Cambria"/>
                <w:b/>
                <w:position w:val="-1"/>
                <w:sz w:val="24"/>
                <w:szCs w:val="24"/>
              </w:rPr>
              <w:t xml:space="preserve">Segundo </w:t>
            </w:r>
            <w:proofErr w:type="spellStart"/>
            <w:r>
              <w:rPr>
                <w:rFonts w:ascii="Cambria" w:eastAsia="Cambria" w:hAnsi="Cambria" w:cs="Cambria"/>
                <w:b/>
                <w:position w:val="-1"/>
                <w:sz w:val="24"/>
                <w:szCs w:val="24"/>
              </w:rPr>
              <w:t>Idioma</w:t>
            </w:r>
            <w:proofErr w:type="spellEnd"/>
          </w:p>
        </w:tc>
      </w:tr>
      <w:tr w:rsidR="00303E3B" w:rsidTr="00A11423">
        <w:trPr>
          <w:trHeight w:hRule="exact" w:val="407"/>
        </w:trPr>
        <w:tc>
          <w:tcPr>
            <w:tcW w:w="3024"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2"/>
              <w:rPr>
                <w:rFonts w:ascii="Cambria" w:eastAsia="Cambria" w:hAnsi="Cambria" w:cs="Cambria"/>
                <w:b/>
                <w:position w:val="-1"/>
                <w:sz w:val="24"/>
                <w:szCs w:val="24"/>
              </w:rPr>
            </w:pP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5"/>
              <w:rPr>
                <w:rFonts w:ascii="Cambria" w:eastAsia="Cambria" w:hAnsi="Cambria" w:cs="Cambria"/>
                <w:b/>
                <w:position w:val="-1"/>
                <w:sz w:val="24"/>
                <w:szCs w:val="24"/>
              </w:rPr>
            </w:pPr>
          </w:p>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pPr>
              <w:spacing w:line="260" w:lineRule="exact"/>
              <w:ind w:left="102"/>
              <w:rPr>
                <w:rFonts w:ascii="Cambria" w:eastAsia="Cambria" w:hAnsi="Cambria" w:cs="Cambria"/>
                <w:b/>
                <w:position w:val="-1"/>
                <w:sz w:val="24"/>
                <w:szCs w:val="24"/>
              </w:rPr>
            </w:pPr>
          </w:p>
        </w:tc>
      </w:tr>
      <w:tr w:rsidR="00303E3B" w:rsidTr="00A11423">
        <w:trPr>
          <w:trHeight w:hRule="exact" w:val="412"/>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811CA2" w:rsidP="00A11423">
            <w:pPr>
              <w:ind w:left="102"/>
              <w:rPr>
                <w:rFonts w:ascii="Cambria" w:eastAsia="Cambria" w:hAnsi="Cambria" w:cs="Cambria"/>
                <w:sz w:val="24"/>
                <w:szCs w:val="24"/>
              </w:rPr>
            </w:pPr>
            <w:r>
              <w:rPr>
                <w:rFonts w:ascii="Cambria" w:eastAsia="Cambria" w:hAnsi="Cambria" w:cs="Cambria"/>
                <w:b/>
                <w:spacing w:val="1"/>
                <w:sz w:val="24"/>
                <w:szCs w:val="24"/>
              </w:rPr>
              <w:t>Estado Civil</w:t>
            </w:r>
            <w:r w:rsidR="00303E3B">
              <w:rPr>
                <w:rFonts w:ascii="Cambria" w:eastAsia="Cambria" w:hAnsi="Cambria" w:cs="Cambria"/>
                <w:b/>
                <w:sz w:val="24"/>
                <w:szCs w:val="24"/>
              </w:rPr>
              <w:t>:</w:t>
            </w:r>
          </w:p>
        </w:tc>
        <w:tc>
          <w:tcPr>
            <w:tcW w:w="6584" w:type="dxa"/>
            <w:gridSpan w:val="2"/>
            <w:tcBorders>
              <w:top w:val="nil"/>
              <w:left w:val="single" w:sz="5" w:space="0" w:color="000000"/>
              <w:bottom w:val="nil"/>
              <w:right w:val="single" w:sz="5" w:space="0" w:color="000000"/>
            </w:tcBorders>
          </w:tcPr>
          <w:p w:rsidR="00303E3B" w:rsidRDefault="00303E3B" w:rsidP="00A11423"/>
        </w:tc>
      </w:tr>
      <w:tr w:rsidR="00303E3B" w:rsidTr="00A11423">
        <w:trPr>
          <w:trHeight w:hRule="exact" w:val="286"/>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tc>
        <w:tc>
          <w:tcPr>
            <w:tcW w:w="3043"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811CA2" w:rsidP="00A11423">
            <w:pPr>
              <w:spacing w:line="260" w:lineRule="exact"/>
              <w:ind w:left="1115" w:right="1116"/>
              <w:jc w:val="center"/>
              <w:rPr>
                <w:rFonts w:ascii="Cambria" w:eastAsia="Cambria" w:hAnsi="Cambria" w:cs="Cambria"/>
                <w:sz w:val="24"/>
                <w:szCs w:val="24"/>
              </w:rPr>
            </w:pPr>
            <w:r>
              <w:rPr>
                <w:rFonts w:ascii="Cambria" w:eastAsia="Cambria" w:hAnsi="Cambria" w:cs="Cambria"/>
                <w:b/>
                <w:sz w:val="24"/>
                <w:szCs w:val="24"/>
              </w:rPr>
              <w:t>Padre</w:t>
            </w:r>
            <w:r w:rsidR="00303E3B">
              <w:rPr>
                <w:rFonts w:ascii="Cambria" w:eastAsia="Cambria" w:hAnsi="Cambria" w:cs="Cambria"/>
                <w:b/>
                <w:sz w:val="24"/>
                <w:szCs w:val="24"/>
              </w:rPr>
              <w:t>:</w:t>
            </w:r>
          </w:p>
        </w:tc>
        <w:tc>
          <w:tcPr>
            <w:tcW w:w="3541"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pPr>
              <w:spacing w:line="260" w:lineRule="exact"/>
              <w:ind w:left="1269" w:right="1267"/>
              <w:jc w:val="center"/>
              <w:rPr>
                <w:rFonts w:ascii="Cambria" w:eastAsia="Cambria" w:hAnsi="Cambria" w:cs="Cambria"/>
                <w:sz w:val="24"/>
                <w:szCs w:val="24"/>
              </w:rPr>
            </w:pPr>
            <w:r>
              <w:rPr>
                <w:rFonts w:ascii="Cambria" w:eastAsia="Cambria" w:hAnsi="Cambria" w:cs="Cambria"/>
                <w:b/>
                <w:spacing w:val="1"/>
                <w:sz w:val="24"/>
                <w:szCs w:val="24"/>
              </w:rPr>
              <w:t>M</w:t>
            </w:r>
            <w:r w:rsidR="00811CA2">
              <w:rPr>
                <w:rFonts w:ascii="Cambria" w:eastAsia="Cambria" w:hAnsi="Cambria" w:cs="Cambria"/>
                <w:b/>
                <w:sz w:val="24"/>
                <w:szCs w:val="24"/>
              </w:rPr>
              <w:t>adre</w:t>
            </w:r>
            <w:r>
              <w:rPr>
                <w:rFonts w:ascii="Cambria" w:eastAsia="Cambria" w:hAnsi="Cambria" w:cs="Cambria"/>
                <w:b/>
                <w:sz w:val="24"/>
                <w:szCs w:val="24"/>
              </w:rPr>
              <w:t>:</w:t>
            </w:r>
          </w:p>
        </w:tc>
      </w:tr>
      <w:tr w:rsidR="00303E3B" w:rsidTr="00A11423">
        <w:trPr>
          <w:trHeight w:hRule="exact" w:val="441"/>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pPr>
              <w:ind w:left="102"/>
              <w:rPr>
                <w:rFonts w:ascii="Cambria" w:eastAsia="Cambria" w:hAnsi="Cambria" w:cs="Cambria"/>
                <w:sz w:val="24"/>
                <w:szCs w:val="24"/>
              </w:rPr>
            </w:pPr>
            <w:proofErr w:type="spellStart"/>
            <w:r>
              <w:rPr>
                <w:rFonts w:ascii="Cambria" w:eastAsia="Cambria" w:hAnsi="Cambria" w:cs="Cambria"/>
                <w:b/>
                <w:spacing w:val="1"/>
                <w:sz w:val="24"/>
                <w:szCs w:val="24"/>
              </w:rPr>
              <w:t>O</w:t>
            </w:r>
            <w:r w:rsidR="00811CA2">
              <w:rPr>
                <w:rFonts w:ascii="Cambria" w:eastAsia="Cambria" w:hAnsi="Cambria" w:cs="Cambria"/>
                <w:b/>
                <w:sz w:val="24"/>
                <w:szCs w:val="24"/>
              </w:rPr>
              <w:t>cupación</w:t>
            </w:r>
            <w:proofErr w:type="spellEnd"/>
            <w:r>
              <w:rPr>
                <w:rFonts w:ascii="Cambria" w:eastAsia="Cambria" w:hAnsi="Cambria" w:cs="Cambria"/>
                <w:b/>
                <w:spacing w:val="1"/>
                <w:sz w:val="24"/>
                <w:szCs w:val="24"/>
              </w:rPr>
              <w:t>/</w:t>
            </w:r>
            <w:proofErr w:type="spellStart"/>
            <w:r w:rsidR="00811CA2">
              <w:rPr>
                <w:rFonts w:ascii="Cambria" w:eastAsia="Cambria" w:hAnsi="Cambria" w:cs="Cambria"/>
                <w:b/>
                <w:sz w:val="24"/>
                <w:szCs w:val="24"/>
              </w:rPr>
              <w:t>Profesión</w:t>
            </w:r>
            <w:proofErr w:type="spellEnd"/>
            <w:r>
              <w:rPr>
                <w:rFonts w:ascii="Cambria" w:eastAsia="Cambria" w:hAnsi="Cambria" w:cs="Cambria"/>
                <w:b/>
                <w:sz w:val="24"/>
                <w:szCs w:val="24"/>
              </w:rPr>
              <w:t>:</w:t>
            </w: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tc>
      </w:tr>
      <w:tr w:rsidR="00303E3B" w:rsidTr="00A11423">
        <w:trPr>
          <w:trHeight w:hRule="exact" w:val="574"/>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C</w:t>
            </w:r>
            <w:r>
              <w:rPr>
                <w:rFonts w:ascii="Cambria" w:eastAsia="Cambria" w:hAnsi="Cambria" w:cs="Cambria"/>
                <w:b/>
                <w:sz w:val="24"/>
                <w:szCs w:val="24"/>
              </w:rPr>
              <w:t>om</w:t>
            </w:r>
            <w:r>
              <w:rPr>
                <w:rFonts w:ascii="Cambria" w:eastAsia="Cambria" w:hAnsi="Cambria" w:cs="Cambria"/>
                <w:b/>
                <w:spacing w:val="1"/>
                <w:sz w:val="24"/>
                <w:szCs w:val="24"/>
              </w:rPr>
              <w:t>pa</w:t>
            </w:r>
            <w:r w:rsidR="00811CA2">
              <w:rPr>
                <w:rFonts w:ascii="Cambria" w:eastAsia="Cambria" w:hAnsi="Cambria" w:cs="Cambria"/>
                <w:b/>
                <w:spacing w:val="-1"/>
                <w:sz w:val="24"/>
                <w:szCs w:val="24"/>
              </w:rPr>
              <w:t>ñia</w:t>
            </w:r>
            <w:proofErr w:type="spellEnd"/>
            <w:r>
              <w:rPr>
                <w:rFonts w:ascii="Cambria" w:eastAsia="Cambria" w:hAnsi="Cambria" w:cs="Cambria"/>
                <w:b/>
                <w:sz w:val="24"/>
                <w:szCs w:val="24"/>
              </w:rPr>
              <w:t>:</w:t>
            </w: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tc>
      </w:tr>
      <w:tr w:rsidR="00303E3B" w:rsidTr="00A11423">
        <w:trPr>
          <w:trHeight w:hRule="exact" w:val="549"/>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303E3B" w:rsidP="00A11423">
            <w:pPr>
              <w:spacing w:line="280" w:lineRule="exact"/>
              <w:ind w:left="102"/>
              <w:rPr>
                <w:rFonts w:ascii="Cambria" w:eastAsia="Cambria" w:hAnsi="Cambria" w:cs="Cambria"/>
                <w:sz w:val="24"/>
                <w:szCs w:val="24"/>
              </w:rPr>
            </w:pPr>
            <w:proofErr w:type="spellStart"/>
            <w:r>
              <w:rPr>
                <w:rFonts w:ascii="Cambria" w:eastAsia="Cambria" w:hAnsi="Cambria" w:cs="Cambria"/>
                <w:b/>
                <w:sz w:val="24"/>
                <w:szCs w:val="24"/>
              </w:rPr>
              <w:t>Te</w:t>
            </w:r>
            <w:r>
              <w:rPr>
                <w:rFonts w:ascii="Cambria" w:eastAsia="Cambria" w:hAnsi="Cambria" w:cs="Cambria"/>
                <w:b/>
                <w:spacing w:val="1"/>
                <w:sz w:val="24"/>
                <w:szCs w:val="24"/>
              </w:rPr>
              <w:t>l</w:t>
            </w:r>
            <w:r>
              <w:rPr>
                <w:rFonts w:ascii="Cambria" w:eastAsia="Cambria" w:hAnsi="Cambria" w:cs="Cambria"/>
                <w:b/>
                <w:sz w:val="24"/>
                <w:szCs w:val="24"/>
              </w:rPr>
              <w:t>e</w:t>
            </w:r>
            <w:r w:rsidR="00811CA2">
              <w:rPr>
                <w:rFonts w:ascii="Cambria" w:eastAsia="Cambria" w:hAnsi="Cambria" w:cs="Cambria"/>
                <w:b/>
                <w:spacing w:val="1"/>
                <w:sz w:val="24"/>
                <w:szCs w:val="24"/>
              </w:rPr>
              <w:t>fono</w:t>
            </w:r>
            <w:proofErr w:type="spellEnd"/>
            <w:r w:rsidR="00811CA2">
              <w:rPr>
                <w:rFonts w:ascii="Cambria" w:eastAsia="Cambria" w:hAnsi="Cambria" w:cs="Cambria"/>
                <w:b/>
                <w:spacing w:val="1"/>
                <w:sz w:val="24"/>
                <w:szCs w:val="24"/>
              </w:rPr>
              <w:t xml:space="preserve"> y/o</w:t>
            </w:r>
            <w:r w:rsidR="00811CA2">
              <w:rPr>
                <w:rFonts w:ascii="Cambria" w:eastAsia="Cambria" w:hAnsi="Cambria" w:cs="Cambria"/>
                <w:b/>
                <w:sz w:val="24"/>
                <w:szCs w:val="24"/>
              </w:rPr>
              <w:t xml:space="preserve"> </w:t>
            </w:r>
            <w:proofErr w:type="spellStart"/>
            <w:r w:rsidR="00811CA2">
              <w:rPr>
                <w:rFonts w:ascii="Cambria" w:eastAsia="Cambria" w:hAnsi="Cambria" w:cs="Cambria"/>
                <w:b/>
                <w:sz w:val="24"/>
                <w:szCs w:val="24"/>
              </w:rPr>
              <w:t>celular</w:t>
            </w:r>
            <w:proofErr w:type="spellEnd"/>
            <w:r>
              <w:rPr>
                <w:rFonts w:ascii="Cambria" w:eastAsia="Cambria" w:hAnsi="Cambria" w:cs="Cambria"/>
                <w:b/>
                <w:sz w:val="24"/>
                <w:szCs w:val="24"/>
              </w:rPr>
              <w:t>:</w:t>
            </w: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tc>
      </w:tr>
      <w:tr w:rsidR="00303E3B" w:rsidTr="00A11423">
        <w:trPr>
          <w:trHeight w:hRule="exact" w:val="545"/>
        </w:trPr>
        <w:tc>
          <w:tcPr>
            <w:tcW w:w="3024" w:type="dxa"/>
            <w:tcBorders>
              <w:top w:val="single" w:sz="5" w:space="0" w:color="000000"/>
              <w:left w:val="single" w:sz="5" w:space="0" w:color="000000"/>
              <w:bottom w:val="single" w:sz="5" w:space="0" w:color="000000"/>
              <w:right w:val="single" w:sz="5" w:space="0" w:color="000000"/>
            </w:tcBorders>
            <w:shd w:val="clear" w:color="auto" w:fill="DBE4F0"/>
          </w:tcPr>
          <w:p w:rsidR="00303E3B" w:rsidRDefault="00811CA2" w:rsidP="00A11423">
            <w:pPr>
              <w:spacing w:line="280" w:lineRule="exact"/>
              <w:ind w:left="102"/>
              <w:rPr>
                <w:rFonts w:ascii="Cambria" w:eastAsia="Cambria" w:hAnsi="Cambria" w:cs="Cambria"/>
                <w:sz w:val="24"/>
                <w:szCs w:val="24"/>
              </w:rPr>
            </w:pPr>
            <w:proofErr w:type="spellStart"/>
            <w:r>
              <w:rPr>
                <w:rFonts w:ascii="Cambria" w:eastAsia="Cambria" w:hAnsi="Cambria" w:cs="Cambria"/>
                <w:b/>
                <w:spacing w:val="1"/>
                <w:sz w:val="24"/>
                <w:szCs w:val="24"/>
              </w:rPr>
              <w:t>Correo</w:t>
            </w:r>
            <w:proofErr w:type="spellEnd"/>
            <w:r>
              <w:rPr>
                <w:rFonts w:ascii="Cambria" w:eastAsia="Cambria" w:hAnsi="Cambria" w:cs="Cambria"/>
                <w:b/>
                <w:spacing w:val="1"/>
                <w:sz w:val="24"/>
                <w:szCs w:val="24"/>
              </w:rPr>
              <w:t xml:space="preserve"> </w:t>
            </w:r>
            <w:proofErr w:type="spellStart"/>
            <w:r>
              <w:rPr>
                <w:rFonts w:ascii="Cambria" w:eastAsia="Cambria" w:hAnsi="Cambria" w:cs="Cambria"/>
                <w:b/>
                <w:spacing w:val="1"/>
                <w:sz w:val="24"/>
                <w:szCs w:val="24"/>
              </w:rPr>
              <w:t>electrónico</w:t>
            </w:r>
            <w:proofErr w:type="spellEnd"/>
            <w:r w:rsidR="00303E3B">
              <w:rPr>
                <w:rFonts w:ascii="Cambria" w:eastAsia="Cambria" w:hAnsi="Cambria" w:cs="Cambria"/>
                <w:b/>
                <w:sz w:val="24"/>
                <w:szCs w:val="24"/>
              </w:rPr>
              <w:t>:</w:t>
            </w:r>
          </w:p>
        </w:tc>
        <w:tc>
          <w:tcPr>
            <w:tcW w:w="3043" w:type="dxa"/>
            <w:tcBorders>
              <w:top w:val="single" w:sz="5" w:space="0" w:color="000000"/>
              <w:left w:val="single" w:sz="5" w:space="0" w:color="000000"/>
              <w:bottom w:val="single" w:sz="5" w:space="0" w:color="000000"/>
              <w:right w:val="single" w:sz="5" w:space="0" w:color="000000"/>
            </w:tcBorders>
          </w:tcPr>
          <w:p w:rsidR="00303E3B" w:rsidRDefault="00303E3B" w:rsidP="00A11423"/>
        </w:tc>
        <w:tc>
          <w:tcPr>
            <w:tcW w:w="3541" w:type="dxa"/>
            <w:tcBorders>
              <w:top w:val="single" w:sz="5" w:space="0" w:color="000000"/>
              <w:left w:val="single" w:sz="5" w:space="0" w:color="000000"/>
              <w:bottom w:val="single" w:sz="5" w:space="0" w:color="000000"/>
              <w:right w:val="single" w:sz="5" w:space="0" w:color="000000"/>
            </w:tcBorders>
          </w:tcPr>
          <w:p w:rsidR="00303E3B" w:rsidRDefault="00303E3B" w:rsidP="00A11423"/>
        </w:tc>
      </w:tr>
    </w:tbl>
    <w:p w:rsidR="00CB4136" w:rsidRDefault="009E412C">
      <w:pPr>
        <w:spacing w:line="200" w:lineRule="exact"/>
      </w:pPr>
      <w:r>
        <w:br w:type="textWrapping" w:clear="all"/>
      </w:r>
    </w:p>
    <w:p w:rsidR="00CB4136" w:rsidRDefault="00CB4136">
      <w:pPr>
        <w:spacing w:line="280" w:lineRule="exact"/>
        <w:rPr>
          <w:sz w:val="28"/>
          <w:szCs w:val="28"/>
        </w:rPr>
      </w:pPr>
    </w:p>
    <w:tbl>
      <w:tblPr>
        <w:tblW w:w="0" w:type="auto"/>
        <w:tblInd w:w="1018" w:type="dxa"/>
        <w:tblLayout w:type="fixed"/>
        <w:tblCellMar>
          <w:left w:w="0" w:type="dxa"/>
          <w:right w:w="0" w:type="dxa"/>
        </w:tblCellMar>
        <w:tblLook w:val="01E0" w:firstRow="1" w:lastRow="1" w:firstColumn="1" w:lastColumn="1" w:noHBand="0" w:noVBand="0"/>
      </w:tblPr>
      <w:tblGrid>
        <w:gridCol w:w="9847"/>
      </w:tblGrid>
      <w:tr w:rsidR="00CB4136" w:rsidRPr="008D3112">
        <w:trPr>
          <w:trHeight w:hRule="exact" w:val="286"/>
        </w:trPr>
        <w:tc>
          <w:tcPr>
            <w:tcW w:w="9847" w:type="dxa"/>
            <w:tcBorders>
              <w:top w:val="nil"/>
              <w:left w:val="single" w:sz="5" w:space="0" w:color="000000"/>
              <w:bottom w:val="single" w:sz="5" w:space="0" w:color="000000"/>
              <w:right w:val="single" w:sz="5" w:space="0" w:color="000000"/>
            </w:tcBorders>
            <w:shd w:val="clear" w:color="auto" w:fill="DBE4F0"/>
          </w:tcPr>
          <w:p w:rsidR="00CB4136" w:rsidRPr="00901E02" w:rsidRDefault="007B460C" w:rsidP="00901E02">
            <w:pPr>
              <w:spacing w:line="280" w:lineRule="exact"/>
              <w:ind w:left="102"/>
              <w:rPr>
                <w:rFonts w:ascii="Cambria" w:eastAsia="Cambria" w:hAnsi="Cambria" w:cs="Cambria"/>
                <w:sz w:val="24"/>
                <w:szCs w:val="24"/>
                <w:lang w:val="es-EC"/>
              </w:rPr>
            </w:pPr>
            <w:r w:rsidRPr="00901E02">
              <w:rPr>
                <w:rFonts w:ascii="Cambria" w:eastAsia="Cambria" w:hAnsi="Cambria" w:cs="Cambria"/>
                <w:b/>
                <w:sz w:val="24"/>
                <w:szCs w:val="24"/>
                <w:lang w:val="es-EC"/>
              </w:rPr>
              <w:t>A</w:t>
            </w:r>
            <w:r w:rsidR="00901E02" w:rsidRPr="00901E02">
              <w:rPr>
                <w:rFonts w:ascii="Cambria" w:eastAsia="Cambria" w:hAnsi="Cambria" w:cs="Cambria"/>
                <w:b/>
                <w:spacing w:val="-1"/>
                <w:sz w:val="24"/>
                <w:szCs w:val="24"/>
                <w:lang w:val="es-EC"/>
              </w:rPr>
              <w:t>lguna otra información familiar que usted desee compartir</w:t>
            </w:r>
            <w:r w:rsidRPr="00901E02">
              <w:rPr>
                <w:rFonts w:ascii="Cambria" w:eastAsia="Cambria" w:hAnsi="Cambria" w:cs="Cambria"/>
                <w:b/>
                <w:sz w:val="24"/>
                <w:szCs w:val="24"/>
                <w:lang w:val="es-EC"/>
              </w:rPr>
              <w:t>?</w:t>
            </w:r>
          </w:p>
        </w:tc>
      </w:tr>
      <w:tr w:rsidR="00CB4136" w:rsidRPr="008D3112" w:rsidTr="00901E02">
        <w:trPr>
          <w:trHeight w:hRule="exact" w:val="3365"/>
        </w:trPr>
        <w:tc>
          <w:tcPr>
            <w:tcW w:w="9847" w:type="dxa"/>
            <w:tcBorders>
              <w:top w:val="single" w:sz="5" w:space="0" w:color="000000"/>
              <w:left w:val="single" w:sz="5" w:space="0" w:color="000000"/>
              <w:bottom w:val="single" w:sz="5" w:space="0" w:color="000000"/>
              <w:right w:val="single" w:sz="5" w:space="0" w:color="000000"/>
            </w:tcBorders>
          </w:tcPr>
          <w:p w:rsidR="00CB4136" w:rsidRPr="00901E02" w:rsidRDefault="00CB4136">
            <w:pPr>
              <w:rPr>
                <w:lang w:val="es-EC"/>
              </w:rPr>
            </w:pPr>
          </w:p>
          <w:p w:rsidR="00901E02" w:rsidRPr="00901E02" w:rsidRDefault="00901E02">
            <w:pPr>
              <w:rPr>
                <w:lang w:val="es-EC"/>
              </w:rPr>
            </w:pPr>
          </w:p>
          <w:p w:rsidR="00901E02" w:rsidRPr="00901E02" w:rsidRDefault="00901E02">
            <w:pPr>
              <w:rPr>
                <w:lang w:val="es-EC"/>
              </w:rPr>
            </w:pPr>
          </w:p>
        </w:tc>
      </w:tr>
      <w:tr w:rsidR="0007105A" w:rsidRPr="008D3112">
        <w:trPr>
          <w:trHeight w:hRule="exact" w:val="914"/>
        </w:trPr>
        <w:tc>
          <w:tcPr>
            <w:tcW w:w="9847" w:type="dxa"/>
            <w:tcBorders>
              <w:top w:val="single" w:sz="5" w:space="0" w:color="000000"/>
              <w:left w:val="single" w:sz="5" w:space="0" w:color="000000"/>
              <w:bottom w:val="single" w:sz="5" w:space="0" w:color="000000"/>
              <w:right w:val="single" w:sz="5" w:space="0" w:color="000000"/>
            </w:tcBorders>
          </w:tcPr>
          <w:p w:rsidR="0007105A" w:rsidRPr="00901E02" w:rsidRDefault="0007105A">
            <w:pPr>
              <w:rPr>
                <w:lang w:val="es-EC"/>
              </w:rPr>
            </w:pPr>
          </w:p>
        </w:tc>
      </w:tr>
    </w:tbl>
    <w:p w:rsidR="00CB4136" w:rsidRPr="00901E02" w:rsidRDefault="00CB4136">
      <w:pPr>
        <w:spacing w:line="200" w:lineRule="exact"/>
        <w:rPr>
          <w:lang w:val="es-EC"/>
        </w:rPr>
      </w:pPr>
    </w:p>
    <w:p w:rsidR="00CB4136" w:rsidRPr="00901E02" w:rsidRDefault="007659FA">
      <w:pPr>
        <w:spacing w:line="200" w:lineRule="exact"/>
        <w:rPr>
          <w:lang w:val="es-EC"/>
        </w:rPr>
      </w:pPr>
      <w:r>
        <w:rPr>
          <w:noProof/>
        </w:rPr>
        <w:drawing>
          <wp:anchor distT="0" distB="0" distL="114300" distR="114300" simplePos="0" relativeHeight="251658752" behindDoc="1" locked="0" layoutInCell="1" allowOverlap="1" wp14:anchorId="73889D90" wp14:editId="5B1181CF">
            <wp:simplePos x="0" y="0"/>
            <wp:positionH relativeFrom="column">
              <wp:posOffset>123826</wp:posOffset>
            </wp:positionH>
            <wp:positionV relativeFrom="paragraph">
              <wp:posOffset>110490</wp:posOffset>
            </wp:positionV>
            <wp:extent cx="7200900" cy="967105"/>
            <wp:effectExtent l="0" t="0" r="0" b="444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logo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20090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EC5" w:rsidRPr="00901E02" w:rsidRDefault="00377EC5">
      <w:pPr>
        <w:spacing w:line="200" w:lineRule="exact"/>
        <w:rPr>
          <w:lang w:val="es-EC"/>
        </w:rPr>
      </w:pPr>
    </w:p>
    <w:p w:rsidR="00377EC5" w:rsidRPr="00901E02" w:rsidRDefault="00377EC5">
      <w:pPr>
        <w:spacing w:line="200" w:lineRule="exact"/>
        <w:rPr>
          <w:lang w:val="es-EC"/>
        </w:rPr>
      </w:pPr>
    </w:p>
    <w:p w:rsidR="000721A3" w:rsidRPr="00901E02" w:rsidRDefault="000721A3">
      <w:pPr>
        <w:spacing w:line="200" w:lineRule="exact"/>
        <w:rPr>
          <w:lang w:val="es-EC"/>
        </w:rPr>
      </w:pPr>
    </w:p>
    <w:p w:rsidR="00377EC5" w:rsidRPr="00901E02" w:rsidRDefault="00377EC5">
      <w:pPr>
        <w:spacing w:line="200" w:lineRule="exact"/>
        <w:rPr>
          <w:lang w:val="es-EC"/>
        </w:rPr>
      </w:pPr>
    </w:p>
    <w:p w:rsidR="00CB4136" w:rsidRPr="00901E02" w:rsidRDefault="00CB4136">
      <w:pPr>
        <w:spacing w:line="200" w:lineRule="exact"/>
        <w:rPr>
          <w:lang w:val="es-EC"/>
        </w:rPr>
      </w:pPr>
    </w:p>
    <w:p w:rsidR="00CB4136" w:rsidRPr="00901E02" w:rsidRDefault="00901E02">
      <w:pPr>
        <w:spacing w:before="12" w:line="200" w:lineRule="exact"/>
        <w:rPr>
          <w:lang w:val="es-EC"/>
        </w:rPr>
      </w:pPr>
      <w:r>
        <w:rPr>
          <w:noProof/>
          <w:sz w:val="16"/>
          <w:szCs w:val="16"/>
        </w:rPr>
        <w:lastRenderedPageBreak/>
        <w:drawing>
          <wp:anchor distT="0" distB="0" distL="114300" distR="114300" simplePos="0" relativeHeight="251668480" behindDoc="0" locked="0" layoutInCell="1" allowOverlap="1" wp14:anchorId="3E638C3F" wp14:editId="0C081DF6">
            <wp:simplePos x="0" y="0"/>
            <wp:positionH relativeFrom="column">
              <wp:posOffset>685800</wp:posOffset>
            </wp:positionH>
            <wp:positionV relativeFrom="paragraph">
              <wp:posOffset>-828040</wp:posOffset>
            </wp:positionV>
            <wp:extent cx="4189730" cy="1124585"/>
            <wp:effectExtent l="0" t="0" r="1270" b="0"/>
            <wp:wrapNone/>
            <wp:docPr id="52" name="Imagen 52" descr="C:\Users\pguachamin.BSQ\Pictures\papeleria_BSQ_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73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12C" w:rsidRPr="00901E02" w:rsidRDefault="009E412C">
      <w:pPr>
        <w:spacing w:before="26" w:line="260" w:lineRule="exact"/>
        <w:ind w:left="4560" w:right="4564"/>
        <w:jc w:val="center"/>
        <w:rPr>
          <w:rFonts w:ascii="Cambria" w:eastAsia="Cambria" w:hAnsi="Cambria" w:cs="Cambria"/>
          <w:b/>
          <w:spacing w:val="1"/>
          <w:position w:val="-1"/>
          <w:sz w:val="24"/>
          <w:szCs w:val="24"/>
          <w:lang w:val="es-EC"/>
        </w:rPr>
      </w:pPr>
    </w:p>
    <w:p w:rsidR="009E412C" w:rsidRPr="00901E02" w:rsidRDefault="009E412C">
      <w:pPr>
        <w:spacing w:before="26" w:line="260" w:lineRule="exact"/>
        <w:ind w:left="4560" w:right="4564"/>
        <w:jc w:val="center"/>
        <w:rPr>
          <w:rFonts w:ascii="Cambria" w:eastAsia="Cambria" w:hAnsi="Cambria" w:cs="Cambria"/>
          <w:b/>
          <w:spacing w:val="1"/>
          <w:position w:val="-1"/>
          <w:sz w:val="24"/>
          <w:szCs w:val="24"/>
          <w:lang w:val="es-EC"/>
        </w:rPr>
      </w:pPr>
      <w:r>
        <w:rPr>
          <w:b/>
          <w:noProof/>
          <w:spacing w:val="-1"/>
          <w:position w:val="-1"/>
          <w:sz w:val="28"/>
          <w:szCs w:val="28"/>
          <w:u w:val="thick" w:color="000000"/>
        </w:rPr>
        <mc:AlternateContent>
          <mc:Choice Requires="wpg">
            <w:drawing>
              <wp:anchor distT="0" distB="0" distL="114300" distR="114300" simplePos="0" relativeHeight="251665408" behindDoc="1" locked="0" layoutInCell="1" allowOverlap="1" wp14:anchorId="2A2A8495" wp14:editId="3C2D06EB">
                <wp:simplePos x="0" y="0"/>
                <wp:positionH relativeFrom="page">
                  <wp:posOffset>608965</wp:posOffset>
                </wp:positionH>
                <wp:positionV relativeFrom="paragraph">
                  <wp:posOffset>48895</wp:posOffset>
                </wp:positionV>
                <wp:extent cx="6259195" cy="445770"/>
                <wp:effectExtent l="0" t="0" r="0"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45770"/>
                          <a:chOff x="1017" y="-265"/>
                          <a:chExt cx="9867" cy="862"/>
                        </a:xfrm>
                      </wpg:grpSpPr>
                      <wps:wsp>
                        <wps:cNvPr id="42" name="Freeform 42"/>
                        <wps:cNvSpPr>
                          <a:spLocks/>
                        </wps:cNvSpPr>
                        <wps:spPr bwMode="auto">
                          <a:xfrm>
                            <a:off x="1027" y="-255"/>
                            <a:ext cx="9847" cy="842"/>
                          </a:xfrm>
                          <a:custGeom>
                            <a:avLst/>
                            <a:gdLst>
                              <a:gd name="T0" fmla="+- 0 1027 1027"/>
                              <a:gd name="T1" fmla="*/ T0 w 9847"/>
                              <a:gd name="T2" fmla="+- 0 588 -255"/>
                              <a:gd name="T3" fmla="*/ 588 h 842"/>
                              <a:gd name="T4" fmla="+- 0 10874 1027"/>
                              <a:gd name="T5" fmla="*/ T4 w 9847"/>
                              <a:gd name="T6" fmla="+- 0 588 -255"/>
                              <a:gd name="T7" fmla="*/ 588 h 842"/>
                              <a:gd name="T8" fmla="+- 0 10874 1027"/>
                              <a:gd name="T9" fmla="*/ T8 w 9847"/>
                              <a:gd name="T10" fmla="+- 0 -255 -255"/>
                              <a:gd name="T11" fmla="*/ -255 h 842"/>
                              <a:gd name="T12" fmla="+- 0 1027 1027"/>
                              <a:gd name="T13" fmla="*/ T12 w 9847"/>
                              <a:gd name="T14" fmla="+- 0 -255 -255"/>
                              <a:gd name="T15" fmla="*/ -255 h 842"/>
                              <a:gd name="T16" fmla="+- 0 1027 1027"/>
                              <a:gd name="T17" fmla="*/ T16 w 9847"/>
                              <a:gd name="T18" fmla="+- 0 588 -255"/>
                              <a:gd name="T19" fmla="*/ 588 h 842"/>
                            </a:gdLst>
                            <a:ahLst/>
                            <a:cxnLst>
                              <a:cxn ang="0">
                                <a:pos x="T1" y="T3"/>
                              </a:cxn>
                              <a:cxn ang="0">
                                <a:pos x="T5" y="T7"/>
                              </a:cxn>
                              <a:cxn ang="0">
                                <a:pos x="T9" y="T11"/>
                              </a:cxn>
                              <a:cxn ang="0">
                                <a:pos x="T13" y="T15"/>
                              </a:cxn>
                              <a:cxn ang="0">
                                <a:pos x="T17" y="T19"/>
                              </a:cxn>
                            </a:cxnLst>
                            <a:rect l="0" t="0" r="r" b="b"/>
                            <a:pathLst>
                              <a:path w="9847" h="842">
                                <a:moveTo>
                                  <a:pt x="0" y="843"/>
                                </a:moveTo>
                                <a:lnTo>
                                  <a:pt x="9847" y="843"/>
                                </a:lnTo>
                                <a:lnTo>
                                  <a:pt x="9847" y="0"/>
                                </a:lnTo>
                                <a:lnTo>
                                  <a:pt x="0" y="0"/>
                                </a:lnTo>
                                <a:lnTo>
                                  <a:pt x="0" y="843"/>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1133" y="-255"/>
                            <a:ext cx="9634" cy="281"/>
                          </a:xfrm>
                          <a:custGeom>
                            <a:avLst/>
                            <a:gdLst>
                              <a:gd name="T0" fmla="+- 0 1133 1133"/>
                              <a:gd name="T1" fmla="*/ T0 w 9634"/>
                              <a:gd name="T2" fmla="+- 0 26 -255"/>
                              <a:gd name="T3" fmla="*/ 26 h 281"/>
                              <a:gd name="T4" fmla="+- 0 10766 1133"/>
                              <a:gd name="T5" fmla="*/ T4 w 9634"/>
                              <a:gd name="T6" fmla="+- 0 26 -255"/>
                              <a:gd name="T7" fmla="*/ 26 h 281"/>
                              <a:gd name="T8" fmla="+- 0 10766 1133"/>
                              <a:gd name="T9" fmla="*/ T8 w 9634"/>
                              <a:gd name="T10" fmla="+- 0 -255 -255"/>
                              <a:gd name="T11" fmla="*/ -255 h 281"/>
                              <a:gd name="T12" fmla="+- 0 1133 1133"/>
                              <a:gd name="T13" fmla="*/ T12 w 9634"/>
                              <a:gd name="T14" fmla="+- 0 -255 -255"/>
                              <a:gd name="T15" fmla="*/ -255 h 281"/>
                              <a:gd name="T16" fmla="+- 0 1133 1133"/>
                              <a:gd name="T17" fmla="*/ T16 w 9634"/>
                              <a:gd name="T18" fmla="+- 0 26 -255"/>
                              <a:gd name="T19" fmla="*/ 26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133" y="26"/>
                            <a:ext cx="9634" cy="281"/>
                          </a:xfrm>
                          <a:custGeom>
                            <a:avLst/>
                            <a:gdLst>
                              <a:gd name="T0" fmla="+- 0 1133 1133"/>
                              <a:gd name="T1" fmla="*/ T0 w 9634"/>
                              <a:gd name="T2" fmla="+- 0 307 26"/>
                              <a:gd name="T3" fmla="*/ 307 h 281"/>
                              <a:gd name="T4" fmla="+- 0 10766 1133"/>
                              <a:gd name="T5" fmla="*/ T4 w 9634"/>
                              <a:gd name="T6" fmla="+- 0 307 26"/>
                              <a:gd name="T7" fmla="*/ 307 h 281"/>
                              <a:gd name="T8" fmla="+- 0 10766 1133"/>
                              <a:gd name="T9" fmla="*/ T8 w 9634"/>
                              <a:gd name="T10" fmla="+- 0 26 26"/>
                              <a:gd name="T11" fmla="*/ 26 h 281"/>
                              <a:gd name="T12" fmla="+- 0 1133 1133"/>
                              <a:gd name="T13" fmla="*/ T12 w 9634"/>
                              <a:gd name="T14" fmla="+- 0 26 26"/>
                              <a:gd name="T15" fmla="*/ 26 h 281"/>
                              <a:gd name="T16" fmla="+- 0 1133 1133"/>
                              <a:gd name="T17" fmla="*/ T16 w 9634"/>
                              <a:gd name="T18" fmla="+- 0 307 26"/>
                              <a:gd name="T19" fmla="*/ 307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133" y="307"/>
                            <a:ext cx="9634" cy="281"/>
                          </a:xfrm>
                          <a:custGeom>
                            <a:avLst/>
                            <a:gdLst>
                              <a:gd name="T0" fmla="+- 0 1133 1133"/>
                              <a:gd name="T1" fmla="*/ T0 w 9634"/>
                              <a:gd name="T2" fmla="+- 0 588 307"/>
                              <a:gd name="T3" fmla="*/ 588 h 281"/>
                              <a:gd name="T4" fmla="+- 0 10766 1133"/>
                              <a:gd name="T5" fmla="*/ T4 w 9634"/>
                              <a:gd name="T6" fmla="+- 0 588 307"/>
                              <a:gd name="T7" fmla="*/ 588 h 281"/>
                              <a:gd name="T8" fmla="+- 0 10766 1133"/>
                              <a:gd name="T9" fmla="*/ T8 w 9634"/>
                              <a:gd name="T10" fmla="+- 0 307 307"/>
                              <a:gd name="T11" fmla="*/ 307 h 281"/>
                              <a:gd name="T12" fmla="+- 0 1133 1133"/>
                              <a:gd name="T13" fmla="*/ T12 w 9634"/>
                              <a:gd name="T14" fmla="+- 0 307 307"/>
                              <a:gd name="T15" fmla="*/ 307 h 281"/>
                              <a:gd name="T16" fmla="+- 0 1133 1133"/>
                              <a:gd name="T17" fmla="*/ T16 w 9634"/>
                              <a:gd name="T18" fmla="+- 0 588 307"/>
                              <a:gd name="T19" fmla="*/ 588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FC1E4" id="Group 41" o:spid="_x0000_s1026" style="position:absolute;margin-left:47.95pt;margin-top:3.85pt;width:492.85pt;height:35.1pt;z-index:-251651072;mso-position-horizontal-relative:page" coordorigin="1017,-265" coordsize="9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">
                <v:shape id="Freeform 42" o:spid="_x0000_s1027" style="position:absolute;left:1027;top:-255;width:9847;height:842;visibility:visible;mso-wrap-style:square;v-text-anchor:top" coordsize="98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" path="m,843r9847,l9847,,,,,843xe" fillcolor="#b8cbe3" stroked="f">
                  <v:path arrowok="t" o:connecttype="custom" o:connectlocs="0,588;9847,588;9847,-255;0,-255;0,588" o:connectangles="0,0,0,0,0"/>
                </v:shape>
                <v:shape id="Freeform 43" o:spid="_x0000_s1028" style="position:absolute;left:1133;top:-255;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" path="m,281r9633,l9633,,,,,281xe" fillcolor="#b8cbe3" stroked="f">
                  <v:path arrowok="t" o:connecttype="custom" o:connectlocs="0,26;9633,26;9633,-255;0,-255;0,26" o:connectangles="0,0,0,0,0"/>
                </v:shape>
                <v:shape id="Freeform 44" o:spid="_x0000_s1029" style="position:absolute;left:1133;top:26;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" path="m,281r9633,l9633,,,,,281xe" fillcolor="#b8cbe3" stroked="f">
                  <v:path arrowok="t" o:connecttype="custom" o:connectlocs="0,307;9633,307;9633,26;0,26;0,307" o:connectangles="0,0,0,0,0"/>
                </v:shape>
                <v:shape id="Freeform 45" o:spid="_x0000_s1030" style="position:absolute;left:1133;top:307;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" path="m,281r9633,l9633,,,,,281xe" fillcolor="#b8cbe3" stroked="f">
                  <v:path arrowok="t" o:connecttype="custom" o:connectlocs="0,588;9633,588;9633,307;0,307;0,588" o:connectangles="0,0,0,0,0"/>
                </v:shape>
                <w10:wrap anchorx="page"/>
              </v:group>
            </w:pict>
          </mc:Fallback>
        </mc:AlternateContent>
      </w:r>
    </w:p>
    <w:p w:rsidR="00CB4136" w:rsidRPr="009E412C" w:rsidRDefault="00816154" w:rsidP="009E412C">
      <w:pPr>
        <w:spacing w:before="26" w:line="260" w:lineRule="exact"/>
        <w:ind w:left="4560" w:right="4564"/>
        <w:jc w:val="center"/>
        <w:rPr>
          <w:rFonts w:ascii="Cambria" w:eastAsia="Cambria" w:hAnsi="Cambria" w:cs="Cambria"/>
          <w:b/>
          <w:spacing w:val="1"/>
          <w:position w:val="-1"/>
          <w:sz w:val="24"/>
          <w:szCs w:val="24"/>
        </w:rPr>
      </w:pPr>
      <w:r>
        <w:pict>
          <v:group id="_x0000_s1050" style="position:absolute;left:0;text-align:left;margin-left:50.85pt;margin-top:-13.25pt;width:493.35pt;height:43.1pt;z-index:-251642880;mso-position-horizontal-relative:page" coordorigin="1017,-265" coordsize="9867,862">
            <v:shape id="_x0000_s1054" style="position:absolute;left:1027;top:-255;width:9847;height:842" coordorigin="1027,-255" coordsize="9847,842" path="m1027,588r9847,l10874,-255r-9847,l1027,588xe" fillcolor="#b8cbe3" stroked="f">
              <v:path arrowok="t"/>
            </v:shape>
            <v:shape id="_x0000_s1053" style="position:absolute;left:1133;top:-255;width:9634;height:281" coordorigin="1133,-255" coordsize="9634,281" path="m1133,26r9633,l10766,-255r-9633,l1133,26xe" fillcolor="#b8cbe3" stroked="f">
              <v:path arrowok="t"/>
            </v:shape>
            <v:shape id="_x0000_s1052" style="position:absolute;left:1133;top:26;width:9634;height:281" coordorigin="1133,26" coordsize="9634,281" path="m1133,307r9633,l10766,26r-9633,l1133,307xe" fillcolor="#b8cbe3" stroked="f">
              <v:path arrowok="t"/>
            </v:shape>
            <v:shape id="_x0000_s1051" style="position:absolute;left:1133;top:307;width:9634;height:281" coordorigin="1133,307" coordsize="9634,281" path="m1133,588r9633,l10766,307r-9633,l1133,588xe" fillcolor="#b8cbe3" stroked="f">
              <v:path arrowok="t"/>
            </v:shape>
            <w10:wrap anchorx="page"/>
          </v:group>
        </w:pict>
      </w:r>
      <w:proofErr w:type="spellStart"/>
      <w:r w:rsidR="00901E02">
        <w:rPr>
          <w:rFonts w:ascii="Cambria" w:eastAsia="Cambria" w:hAnsi="Cambria" w:cs="Cambria"/>
          <w:b/>
          <w:spacing w:val="1"/>
          <w:position w:val="-1"/>
          <w:sz w:val="24"/>
          <w:szCs w:val="24"/>
        </w:rPr>
        <w:t>Información</w:t>
      </w:r>
      <w:proofErr w:type="spellEnd"/>
      <w:r w:rsidR="00901E02">
        <w:rPr>
          <w:rFonts w:ascii="Cambria" w:eastAsia="Cambria" w:hAnsi="Cambria" w:cs="Cambria"/>
          <w:b/>
          <w:spacing w:val="1"/>
          <w:position w:val="-1"/>
          <w:sz w:val="24"/>
          <w:szCs w:val="24"/>
        </w:rPr>
        <w:t xml:space="preserve"> Escolar</w:t>
      </w:r>
    </w:p>
    <w:p w:rsidR="00CB4136" w:rsidRDefault="00CB4136">
      <w:pPr>
        <w:spacing w:before="5" w:line="160" w:lineRule="exact"/>
        <w:rPr>
          <w:sz w:val="16"/>
          <w:szCs w:val="16"/>
        </w:rPr>
      </w:pPr>
    </w:p>
    <w:p w:rsidR="00CB4136" w:rsidRDefault="00CB4136">
      <w:pPr>
        <w:spacing w:line="200" w:lineRule="exact"/>
      </w:pPr>
    </w:p>
    <w:p w:rsidR="00CB4136" w:rsidRDefault="00CB4136">
      <w:pPr>
        <w:spacing w:line="200" w:lineRule="exact"/>
      </w:pPr>
    </w:p>
    <w:tbl>
      <w:tblPr>
        <w:tblW w:w="0" w:type="auto"/>
        <w:tblInd w:w="1018" w:type="dxa"/>
        <w:tblLayout w:type="fixed"/>
        <w:tblCellMar>
          <w:left w:w="0" w:type="dxa"/>
          <w:right w:w="0" w:type="dxa"/>
        </w:tblCellMar>
        <w:tblLook w:val="01E0" w:firstRow="1" w:lastRow="1" w:firstColumn="1" w:lastColumn="1" w:noHBand="0" w:noVBand="0"/>
      </w:tblPr>
      <w:tblGrid>
        <w:gridCol w:w="3283"/>
        <w:gridCol w:w="3281"/>
        <w:gridCol w:w="3283"/>
      </w:tblGrid>
      <w:tr w:rsidR="00CB4136">
        <w:trPr>
          <w:trHeight w:hRule="exact" w:val="281"/>
        </w:trPr>
        <w:tc>
          <w:tcPr>
            <w:tcW w:w="3283"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901E02">
            <w:pPr>
              <w:spacing w:line="260" w:lineRule="exact"/>
              <w:ind w:left="129"/>
              <w:rPr>
                <w:rFonts w:ascii="Cambria" w:eastAsia="Cambria" w:hAnsi="Cambria" w:cs="Cambria"/>
                <w:sz w:val="24"/>
                <w:szCs w:val="24"/>
              </w:rPr>
            </w:pPr>
            <w:r>
              <w:rPr>
                <w:rFonts w:ascii="Cambria" w:eastAsia="Cambria" w:hAnsi="Cambria" w:cs="Cambria"/>
                <w:b/>
                <w:position w:val="-1"/>
                <w:sz w:val="24"/>
                <w:szCs w:val="24"/>
              </w:rPr>
              <w:t xml:space="preserve">Nombre del </w:t>
            </w:r>
            <w:proofErr w:type="spellStart"/>
            <w:r>
              <w:rPr>
                <w:rFonts w:ascii="Cambria" w:eastAsia="Cambria" w:hAnsi="Cambria" w:cs="Cambria"/>
                <w:b/>
                <w:position w:val="-1"/>
                <w:sz w:val="24"/>
                <w:szCs w:val="24"/>
              </w:rPr>
              <w:t>colegio</w:t>
            </w:r>
            <w:proofErr w:type="spellEnd"/>
            <w:r>
              <w:rPr>
                <w:rFonts w:ascii="Cambria" w:eastAsia="Cambria" w:hAnsi="Cambria" w:cs="Cambria"/>
                <w:b/>
                <w:position w:val="-1"/>
                <w:sz w:val="24"/>
                <w:szCs w:val="24"/>
              </w:rPr>
              <w:t xml:space="preserve"> actual</w:t>
            </w:r>
          </w:p>
        </w:tc>
        <w:tc>
          <w:tcPr>
            <w:tcW w:w="3281"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901E02">
            <w:pPr>
              <w:spacing w:line="260" w:lineRule="exact"/>
              <w:ind w:left="1154" w:right="1151"/>
              <w:jc w:val="center"/>
              <w:rPr>
                <w:rFonts w:ascii="Cambria" w:eastAsia="Cambria" w:hAnsi="Cambria" w:cs="Cambria"/>
                <w:sz w:val="24"/>
                <w:szCs w:val="24"/>
              </w:rPr>
            </w:pPr>
            <w:r>
              <w:rPr>
                <w:rFonts w:ascii="Cambria" w:eastAsia="Cambria" w:hAnsi="Cambria" w:cs="Cambria"/>
                <w:b/>
                <w:spacing w:val="-1"/>
                <w:position w:val="-1"/>
                <w:sz w:val="24"/>
                <w:szCs w:val="24"/>
              </w:rPr>
              <w:t>País</w:t>
            </w:r>
          </w:p>
        </w:tc>
        <w:tc>
          <w:tcPr>
            <w:tcW w:w="3283"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901E02">
            <w:pPr>
              <w:spacing w:line="260" w:lineRule="exact"/>
              <w:ind w:left="604"/>
              <w:rPr>
                <w:rFonts w:ascii="Cambria" w:eastAsia="Cambria" w:hAnsi="Cambria" w:cs="Cambria"/>
                <w:sz w:val="24"/>
                <w:szCs w:val="24"/>
              </w:rPr>
            </w:pPr>
            <w:proofErr w:type="spellStart"/>
            <w:r>
              <w:rPr>
                <w:rFonts w:ascii="Cambria" w:eastAsia="Cambria" w:hAnsi="Cambria" w:cs="Cambria"/>
                <w:b/>
                <w:spacing w:val="-1"/>
                <w:position w:val="-1"/>
                <w:sz w:val="24"/>
                <w:szCs w:val="24"/>
              </w:rPr>
              <w:t>Teléfono</w:t>
            </w:r>
            <w:proofErr w:type="spellEnd"/>
            <w:r>
              <w:rPr>
                <w:rFonts w:ascii="Cambria" w:eastAsia="Cambria" w:hAnsi="Cambria" w:cs="Cambria"/>
                <w:b/>
                <w:spacing w:val="-1"/>
                <w:position w:val="-1"/>
                <w:sz w:val="24"/>
                <w:szCs w:val="24"/>
              </w:rPr>
              <w:t xml:space="preserve"> del </w:t>
            </w:r>
            <w:proofErr w:type="spellStart"/>
            <w:r>
              <w:rPr>
                <w:rFonts w:ascii="Cambria" w:eastAsia="Cambria" w:hAnsi="Cambria" w:cs="Cambria"/>
                <w:b/>
                <w:spacing w:val="-1"/>
                <w:position w:val="-1"/>
                <w:sz w:val="24"/>
                <w:szCs w:val="24"/>
              </w:rPr>
              <w:t>colegio</w:t>
            </w:r>
            <w:proofErr w:type="spellEnd"/>
          </w:p>
        </w:tc>
      </w:tr>
      <w:tr w:rsidR="00CB4136">
        <w:trPr>
          <w:trHeight w:hRule="exact" w:val="1140"/>
        </w:trPr>
        <w:tc>
          <w:tcPr>
            <w:tcW w:w="3283" w:type="dxa"/>
            <w:tcBorders>
              <w:top w:val="single" w:sz="5" w:space="0" w:color="000000"/>
              <w:left w:val="single" w:sz="5" w:space="0" w:color="000000"/>
              <w:bottom w:val="single" w:sz="5" w:space="0" w:color="000000"/>
              <w:right w:val="single" w:sz="5" w:space="0" w:color="000000"/>
            </w:tcBorders>
          </w:tcPr>
          <w:p w:rsidR="00CB4136" w:rsidRDefault="00CB4136"/>
        </w:tc>
        <w:tc>
          <w:tcPr>
            <w:tcW w:w="3281" w:type="dxa"/>
            <w:tcBorders>
              <w:top w:val="single" w:sz="5" w:space="0" w:color="000000"/>
              <w:left w:val="single" w:sz="5" w:space="0" w:color="000000"/>
              <w:bottom w:val="single" w:sz="5" w:space="0" w:color="000000"/>
              <w:right w:val="single" w:sz="5" w:space="0" w:color="000000"/>
            </w:tcBorders>
          </w:tcPr>
          <w:p w:rsidR="00CB4136" w:rsidRDefault="00CB4136"/>
        </w:tc>
        <w:tc>
          <w:tcPr>
            <w:tcW w:w="3283" w:type="dxa"/>
            <w:tcBorders>
              <w:top w:val="single" w:sz="5" w:space="0" w:color="000000"/>
              <w:left w:val="single" w:sz="5" w:space="0" w:color="000000"/>
              <w:bottom w:val="single" w:sz="5" w:space="0" w:color="000000"/>
              <w:right w:val="single" w:sz="5" w:space="0" w:color="000000"/>
            </w:tcBorders>
          </w:tcPr>
          <w:p w:rsidR="00CB4136" w:rsidRDefault="00CB4136"/>
        </w:tc>
      </w:tr>
    </w:tbl>
    <w:p w:rsidR="00CB4136" w:rsidRPr="00901E02" w:rsidRDefault="00901E02" w:rsidP="009E412C">
      <w:pPr>
        <w:spacing w:before="30" w:line="280" w:lineRule="exact"/>
        <w:ind w:left="1133" w:right="1137"/>
        <w:rPr>
          <w:lang w:val="es-EC"/>
        </w:rPr>
      </w:pPr>
      <w:r w:rsidRPr="00901E02">
        <w:rPr>
          <w:rFonts w:ascii="Cambria" w:eastAsia="Cambria" w:hAnsi="Cambria" w:cs="Cambria"/>
          <w:spacing w:val="-1"/>
          <w:sz w:val="24"/>
          <w:szCs w:val="24"/>
          <w:lang w:val="es-EC"/>
        </w:rPr>
        <w:t>A la recepción del formulario de aplica</w:t>
      </w:r>
      <w:r w:rsidR="000D1B57">
        <w:rPr>
          <w:rFonts w:ascii="Cambria" w:eastAsia="Cambria" w:hAnsi="Cambria" w:cs="Cambria"/>
          <w:spacing w:val="-1"/>
          <w:sz w:val="24"/>
          <w:szCs w:val="24"/>
          <w:lang w:val="es-EC"/>
        </w:rPr>
        <w:t>c</w:t>
      </w:r>
      <w:r w:rsidRPr="00901E02">
        <w:rPr>
          <w:rFonts w:ascii="Cambria" w:eastAsia="Cambria" w:hAnsi="Cambria" w:cs="Cambria"/>
          <w:spacing w:val="-1"/>
          <w:sz w:val="24"/>
          <w:szCs w:val="24"/>
          <w:lang w:val="es-EC"/>
        </w:rPr>
        <w:t>ión completo</w:t>
      </w:r>
      <w:r w:rsidR="007B460C" w:rsidRPr="00901E02">
        <w:rPr>
          <w:rFonts w:ascii="Cambria" w:eastAsia="Cambria" w:hAnsi="Cambria" w:cs="Cambria"/>
          <w:sz w:val="24"/>
          <w:szCs w:val="24"/>
          <w:lang w:val="es-EC"/>
        </w:rPr>
        <w:t xml:space="preserve"> </w:t>
      </w:r>
      <w:r w:rsidRPr="00901E02">
        <w:rPr>
          <w:rFonts w:ascii="Cambria" w:eastAsia="Cambria" w:hAnsi="Cambria" w:cs="Cambria"/>
          <w:spacing w:val="3"/>
          <w:sz w:val="24"/>
          <w:szCs w:val="24"/>
          <w:lang w:val="es-EC"/>
        </w:rPr>
        <w:t>The</w:t>
      </w:r>
      <w:r w:rsidR="007B460C" w:rsidRPr="00901E02">
        <w:rPr>
          <w:rFonts w:ascii="Cambria" w:eastAsia="Cambria" w:hAnsi="Cambria" w:cs="Cambria"/>
          <w:spacing w:val="1"/>
          <w:sz w:val="24"/>
          <w:szCs w:val="24"/>
          <w:lang w:val="es-EC"/>
        </w:rPr>
        <w:t xml:space="preserve"> </w:t>
      </w:r>
      <w:r w:rsidR="009E412C" w:rsidRPr="00901E02">
        <w:rPr>
          <w:rFonts w:ascii="Cambria" w:eastAsia="Cambria" w:hAnsi="Cambria" w:cs="Cambria"/>
          <w:sz w:val="24"/>
          <w:szCs w:val="24"/>
          <w:lang w:val="es-EC"/>
        </w:rPr>
        <w:t>British School Quito</w:t>
      </w:r>
      <w:r w:rsidRPr="00901E02">
        <w:rPr>
          <w:rFonts w:ascii="Cambria" w:eastAsia="Cambria" w:hAnsi="Cambria" w:cs="Cambria"/>
          <w:sz w:val="24"/>
          <w:szCs w:val="24"/>
          <w:lang w:val="es-EC"/>
        </w:rPr>
        <w:t xml:space="preserve"> podrá</w:t>
      </w:r>
      <w:r w:rsidR="007B460C" w:rsidRPr="00901E02">
        <w:rPr>
          <w:rFonts w:ascii="Cambria" w:eastAsia="Cambria" w:hAnsi="Cambria" w:cs="Cambria"/>
          <w:spacing w:val="-1"/>
          <w:sz w:val="24"/>
          <w:szCs w:val="24"/>
          <w:lang w:val="es-EC"/>
        </w:rPr>
        <w:t xml:space="preserve"> </w:t>
      </w:r>
      <w:r w:rsidR="007B460C" w:rsidRPr="00901E02">
        <w:rPr>
          <w:rFonts w:ascii="Cambria" w:eastAsia="Cambria" w:hAnsi="Cambria" w:cs="Cambria"/>
          <w:sz w:val="24"/>
          <w:szCs w:val="24"/>
          <w:lang w:val="es-EC"/>
        </w:rPr>
        <w:t>contact</w:t>
      </w:r>
      <w:r w:rsidRPr="00901E02">
        <w:rPr>
          <w:rFonts w:ascii="Cambria" w:eastAsia="Cambria" w:hAnsi="Cambria" w:cs="Cambria"/>
          <w:sz w:val="24"/>
          <w:szCs w:val="24"/>
          <w:lang w:val="es-EC"/>
        </w:rPr>
        <w:t xml:space="preserve">ar al colegio actual del aplicante y sus colegios </w:t>
      </w:r>
      <w:r w:rsidR="007B460C" w:rsidRPr="00901E02">
        <w:rPr>
          <w:rFonts w:ascii="Cambria" w:eastAsia="Cambria" w:hAnsi="Cambria" w:cs="Cambria"/>
          <w:spacing w:val="1"/>
          <w:sz w:val="24"/>
          <w:szCs w:val="24"/>
          <w:lang w:val="es-EC"/>
        </w:rPr>
        <w:t>p</w:t>
      </w:r>
      <w:r w:rsidR="007B460C" w:rsidRPr="00901E02">
        <w:rPr>
          <w:rFonts w:ascii="Cambria" w:eastAsia="Cambria" w:hAnsi="Cambria" w:cs="Cambria"/>
          <w:spacing w:val="-1"/>
          <w:sz w:val="24"/>
          <w:szCs w:val="24"/>
          <w:lang w:val="es-EC"/>
        </w:rPr>
        <w:t>r</w:t>
      </w:r>
      <w:r w:rsidR="007B460C" w:rsidRPr="00901E02">
        <w:rPr>
          <w:rFonts w:ascii="Cambria" w:eastAsia="Cambria" w:hAnsi="Cambria" w:cs="Cambria"/>
          <w:sz w:val="24"/>
          <w:szCs w:val="24"/>
          <w:lang w:val="es-EC"/>
        </w:rPr>
        <w:t>e</w:t>
      </w:r>
      <w:r w:rsidR="007B460C" w:rsidRPr="00901E02">
        <w:rPr>
          <w:rFonts w:ascii="Cambria" w:eastAsia="Cambria" w:hAnsi="Cambria" w:cs="Cambria"/>
          <w:spacing w:val="-1"/>
          <w:sz w:val="24"/>
          <w:szCs w:val="24"/>
          <w:lang w:val="es-EC"/>
        </w:rPr>
        <w:t>v</w:t>
      </w:r>
      <w:r w:rsidR="007B460C" w:rsidRPr="00901E02">
        <w:rPr>
          <w:rFonts w:ascii="Cambria" w:eastAsia="Cambria" w:hAnsi="Cambria" w:cs="Cambria"/>
          <w:sz w:val="24"/>
          <w:szCs w:val="24"/>
          <w:lang w:val="es-EC"/>
        </w:rPr>
        <w:t xml:space="preserve">ios </w:t>
      </w:r>
      <w:r>
        <w:rPr>
          <w:rFonts w:ascii="Cambria" w:eastAsia="Cambria" w:hAnsi="Cambria" w:cs="Cambria"/>
          <w:sz w:val="24"/>
          <w:szCs w:val="24"/>
          <w:lang w:val="es-EC"/>
        </w:rPr>
        <w:t xml:space="preserve">para </w:t>
      </w:r>
      <w:r w:rsidR="000D1B57">
        <w:rPr>
          <w:rFonts w:ascii="Cambria" w:eastAsia="Cambria" w:hAnsi="Cambria" w:cs="Cambria"/>
          <w:sz w:val="24"/>
          <w:szCs w:val="24"/>
          <w:lang w:val="es-EC"/>
        </w:rPr>
        <w:t xml:space="preserve">obtener </w:t>
      </w:r>
      <w:r>
        <w:rPr>
          <w:rFonts w:ascii="Cambria" w:eastAsia="Cambria" w:hAnsi="Cambria" w:cs="Cambria"/>
          <w:sz w:val="24"/>
          <w:szCs w:val="24"/>
          <w:lang w:val="es-EC"/>
        </w:rPr>
        <w:t>mayor información</w:t>
      </w:r>
      <w:r w:rsidR="007B460C" w:rsidRPr="00901E02">
        <w:rPr>
          <w:rFonts w:ascii="Cambria" w:eastAsia="Cambria" w:hAnsi="Cambria" w:cs="Cambria"/>
          <w:sz w:val="24"/>
          <w:szCs w:val="24"/>
          <w:lang w:val="es-EC"/>
        </w:rPr>
        <w:t>.</w:t>
      </w:r>
    </w:p>
    <w:p w:rsidR="00CB4136" w:rsidRPr="00901E02" w:rsidRDefault="00CB4136">
      <w:pPr>
        <w:spacing w:line="200" w:lineRule="exact"/>
        <w:rPr>
          <w:lang w:val="es-EC"/>
        </w:rPr>
      </w:pPr>
    </w:p>
    <w:tbl>
      <w:tblPr>
        <w:tblW w:w="0" w:type="auto"/>
        <w:tblInd w:w="1018" w:type="dxa"/>
        <w:tblLayout w:type="fixed"/>
        <w:tblCellMar>
          <w:left w:w="0" w:type="dxa"/>
          <w:right w:w="0" w:type="dxa"/>
        </w:tblCellMar>
        <w:tblLook w:val="01E0" w:firstRow="1" w:lastRow="1" w:firstColumn="1" w:lastColumn="1" w:noHBand="0" w:noVBand="0"/>
      </w:tblPr>
      <w:tblGrid>
        <w:gridCol w:w="4925"/>
        <w:gridCol w:w="4922"/>
      </w:tblGrid>
      <w:tr w:rsidR="00CB4136" w:rsidRPr="008D3112">
        <w:trPr>
          <w:trHeight w:hRule="exact" w:val="574"/>
        </w:trPr>
        <w:tc>
          <w:tcPr>
            <w:tcW w:w="4925" w:type="dxa"/>
            <w:tcBorders>
              <w:top w:val="single" w:sz="5" w:space="0" w:color="000000"/>
              <w:left w:val="single" w:sz="5" w:space="0" w:color="000000"/>
              <w:bottom w:val="single" w:sz="5" w:space="0" w:color="000000"/>
              <w:right w:val="single" w:sz="5" w:space="0" w:color="000000"/>
            </w:tcBorders>
            <w:shd w:val="clear" w:color="auto" w:fill="DBE4F0"/>
          </w:tcPr>
          <w:p w:rsidR="00CB4136" w:rsidRPr="00C10B9A" w:rsidRDefault="000D1B57">
            <w:pPr>
              <w:spacing w:line="280" w:lineRule="exact"/>
              <w:ind w:left="102"/>
              <w:rPr>
                <w:rFonts w:ascii="Cambria" w:eastAsia="Cambria" w:hAnsi="Cambria" w:cs="Cambria"/>
                <w:sz w:val="24"/>
                <w:szCs w:val="24"/>
                <w:lang w:val="es-EC"/>
              </w:rPr>
            </w:pPr>
            <w:r>
              <w:rPr>
                <w:rFonts w:ascii="Cambria" w:eastAsia="Cambria" w:hAnsi="Cambria" w:cs="Cambria"/>
                <w:b/>
                <w:spacing w:val="-1"/>
                <w:sz w:val="24"/>
                <w:szCs w:val="24"/>
                <w:lang w:val="es-EC"/>
              </w:rPr>
              <w:t>Años</w:t>
            </w:r>
            <w:r w:rsidR="00C10B9A" w:rsidRPr="00C10B9A">
              <w:rPr>
                <w:rFonts w:ascii="Cambria" w:eastAsia="Cambria" w:hAnsi="Cambria" w:cs="Cambria"/>
                <w:b/>
                <w:spacing w:val="-1"/>
                <w:sz w:val="24"/>
                <w:szCs w:val="24"/>
                <w:lang w:val="es-EC"/>
              </w:rPr>
              <w:t xml:space="preserve"> de Asistencia al Colegio Actual</w:t>
            </w:r>
          </w:p>
        </w:tc>
        <w:tc>
          <w:tcPr>
            <w:tcW w:w="4922" w:type="dxa"/>
            <w:tcBorders>
              <w:top w:val="single" w:sz="5" w:space="0" w:color="000000"/>
              <w:left w:val="single" w:sz="5" w:space="0" w:color="000000"/>
              <w:bottom w:val="single" w:sz="5" w:space="0" w:color="000000"/>
              <w:right w:val="single" w:sz="5" w:space="0" w:color="000000"/>
            </w:tcBorders>
          </w:tcPr>
          <w:p w:rsidR="00CB4136" w:rsidRPr="00C10B9A" w:rsidRDefault="00CB4136">
            <w:pPr>
              <w:rPr>
                <w:lang w:val="es-EC"/>
              </w:rPr>
            </w:pPr>
          </w:p>
        </w:tc>
      </w:tr>
      <w:tr w:rsidR="00CB4136" w:rsidRPr="008D3112">
        <w:trPr>
          <w:trHeight w:hRule="exact" w:val="571"/>
        </w:trPr>
        <w:tc>
          <w:tcPr>
            <w:tcW w:w="4925" w:type="dxa"/>
            <w:tcBorders>
              <w:top w:val="single" w:sz="5" w:space="0" w:color="000000"/>
              <w:left w:val="single" w:sz="5" w:space="0" w:color="000000"/>
              <w:bottom w:val="single" w:sz="5" w:space="0" w:color="000000"/>
              <w:right w:val="single" w:sz="5" w:space="0" w:color="000000"/>
            </w:tcBorders>
            <w:shd w:val="clear" w:color="auto" w:fill="DBE4F0"/>
          </w:tcPr>
          <w:p w:rsidR="00CB4136" w:rsidRPr="00C10B9A" w:rsidRDefault="007B460C">
            <w:pPr>
              <w:spacing w:line="280" w:lineRule="exact"/>
              <w:ind w:left="102"/>
              <w:rPr>
                <w:rFonts w:ascii="Cambria" w:eastAsia="Cambria" w:hAnsi="Cambria" w:cs="Cambria"/>
                <w:sz w:val="24"/>
                <w:szCs w:val="24"/>
                <w:lang w:val="es-EC"/>
              </w:rPr>
            </w:pPr>
            <w:proofErr w:type="spellStart"/>
            <w:r w:rsidRPr="00C10B9A">
              <w:rPr>
                <w:rFonts w:ascii="Cambria" w:eastAsia="Cambria" w:hAnsi="Cambria" w:cs="Cambria"/>
                <w:b/>
                <w:spacing w:val="-1"/>
                <w:sz w:val="24"/>
                <w:szCs w:val="24"/>
                <w:lang w:val="es-EC"/>
              </w:rPr>
              <w:t>C</w:t>
            </w:r>
            <w:r w:rsidRPr="00C10B9A">
              <w:rPr>
                <w:rFonts w:ascii="Cambria" w:eastAsia="Cambria" w:hAnsi="Cambria" w:cs="Cambria"/>
                <w:b/>
                <w:spacing w:val="1"/>
                <w:sz w:val="24"/>
                <w:szCs w:val="24"/>
                <w:lang w:val="es-EC"/>
              </w:rPr>
              <w:t>u</w:t>
            </w:r>
            <w:r w:rsidRPr="00C10B9A">
              <w:rPr>
                <w:rFonts w:ascii="Cambria" w:eastAsia="Cambria" w:hAnsi="Cambria" w:cs="Cambria"/>
                <w:b/>
                <w:sz w:val="24"/>
                <w:szCs w:val="24"/>
                <w:lang w:val="es-EC"/>
              </w:rPr>
              <w:t>rr</w:t>
            </w:r>
            <w:r w:rsidRPr="00C10B9A">
              <w:rPr>
                <w:rFonts w:ascii="Cambria" w:eastAsia="Cambria" w:hAnsi="Cambria" w:cs="Cambria"/>
                <w:b/>
                <w:spacing w:val="-1"/>
                <w:sz w:val="24"/>
                <w:szCs w:val="24"/>
                <w:lang w:val="es-EC"/>
              </w:rPr>
              <w:t>i</w:t>
            </w:r>
            <w:r w:rsidRPr="00C10B9A">
              <w:rPr>
                <w:rFonts w:ascii="Cambria" w:eastAsia="Cambria" w:hAnsi="Cambria" w:cs="Cambria"/>
                <w:b/>
                <w:sz w:val="24"/>
                <w:szCs w:val="24"/>
                <w:lang w:val="es-EC"/>
              </w:rPr>
              <w:t>c</w:t>
            </w:r>
            <w:r w:rsidRPr="00C10B9A">
              <w:rPr>
                <w:rFonts w:ascii="Cambria" w:eastAsia="Cambria" w:hAnsi="Cambria" w:cs="Cambria"/>
                <w:b/>
                <w:spacing w:val="1"/>
                <w:sz w:val="24"/>
                <w:szCs w:val="24"/>
                <w:lang w:val="es-EC"/>
              </w:rPr>
              <w:t>u</w:t>
            </w:r>
            <w:r w:rsidRPr="00C10B9A">
              <w:rPr>
                <w:rFonts w:ascii="Cambria" w:eastAsia="Cambria" w:hAnsi="Cambria" w:cs="Cambria"/>
                <w:b/>
                <w:sz w:val="24"/>
                <w:szCs w:val="24"/>
                <w:lang w:val="es-EC"/>
              </w:rPr>
              <w:t>l</w:t>
            </w:r>
            <w:r w:rsidRPr="00C10B9A">
              <w:rPr>
                <w:rFonts w:ascii="Cambria" w:eastAsia="Cambria" w:hAnsi="Cambria" w:cs="Cambria"/>
                <w:b/>
                <w:spacing w:val="1"/>
                <w:sz w:val="24"/>
                <w:szCs w:val="24"/>
                <w:lang w:val="es-EC"/>
              </w:rPr>
              <w:t>u</w:t>
            </w:r>
            <w:r w:rsidRPr="00C10B9A">
              <w:rPr>
                <w:rFonts w:ascii="Cambria" w:eastAsia="Cambria" w:hAnsi="Cambria" w:cs="Cambria"/>
                <w:b/>
                <w:sz w:val="24"/>
                <w:szCs w:val="24"/>
                <w:lang w:val="es-EC"/>
              </w:rPr>
              <w:t>m</w:t>
            </w:r>
            <w:proofErr w:type="spellEnd"/>
            <w:r w:rsidRPr="00C10B9A">
              <w:rPr>
                <w:rFonts w:ascii="Cambria" w:eastAsia="Cambria" w:hAnsi="Cambria" w:cs="Cambria"/>
                <w:b/>
                <w:sz w:val="24"/>
                <w:szCs w:val="24"/>
                <w:lang w:val="es-EC"/>
              </w:rPr>
              <w:t xml:space="preserve"> (Br</w:t>
            </w:r>
            <w:r w:rsidRPr="00C10B9A">
              <w:rPr>
                <w:rFonts w:ascii="Cambria" w:eastAsia="Cambria" w:hAnsi="Cambria" w:cs="Cambria"/>
                <w:b/>
                <w:spacing w:val="-1"/>
                <w:sz w:val="24"/>
                <w:szCs w:val="24"/>
                <w:lang w:val="es-EC"/>
              </w:rPr>
              <w:t>i</w:t>
            </w:r>
            <w:r w:rsidRPr="00C10B9A">
              <w:rPr>
                <w:rFonts w:ascii="Cambria" w:eastAsia="Cambria" w:hAnsi="Cambria" w:cs="Cambria"/>
                <w:b/>
                <w:spacing w:val="1"/>
                <w:sz w:val="24"/>
                <w:szCs w:val="24"/>
                <w:lang w:val="es-EC"/>
              </w:rPr>
              <w:t>t</w:t>
            </w:r>
            <w:r w:rsidR="00C10B9A" w:rsidRPr="00C10B9A">
              <w:rPr>
                <w:rFonts w:ascii="Cambria" w:eastAsia="Cambria" w:hAnsi="Cambria" w:cs="Cambria"/>
                <w:b/>
                <w:spacing w:val="-1"/>
                <w:sz w:val="24"/>
                <w:szCs w:val="24"/>
                <w:lang w:val="es-EC"/>
              </w:rPr>
              <w:t>ánico</w:t>
            </w:r>
            <w:r w:rsidR="0007105A" w:rsidRPr="00C10B9A">
              <w:rPr>
                <w:rFonts w:ascii="Cambria" w:eastAsia="Cambria" w:hAnsi="Cambria" w:cs="Cambria"/>
                <w:b/>
                <w:sz w:val="24"/>
                <w:szCs w:val="24"/>
                <w:lang w:val="es-EC"/>
              </w:rPr>
              <w:t>, American</w:t>
            </w:r>
            <w:r w:rsidR="00C10B9A" w:rsidRPr="00C10B9A">
              <w:rPr>
                <w:rFonts w:ascii="Cambria" w:eastAsia="Cambria" w:hAnsi="Cambria" w:cs="Cambria"/>
                <w:b/>
                <w:sz w:val="24"/>
                <w:szCs w:val="24"/>
                <w:lang w:val="es-EC"/>
              </w:rPr>
              <w:t>o</w:t>
            </w:r>
            <w:r w:rsidR="0007105A" w:rsidRPr="00C10B9A">
              <w:rPr>
                <w:rFonts w:ascii="Cambria" w:eastAsia="Cambria" w:hAnsi="Cambria" w:cs="Cambria"/>
                <w:b/>
                <w:sz w:val="24"/>
                <w:szCs w:val="24"/>
                <w:lang w:val="es-EC"/>
              </w:rPr>
              <w:t>, IB</w:t>
            </w:r>
            <w:r w:rsidRPr="00C10B9A">
              <w:rPr>
                <w:rFonts w:ascii="Cambria" w:eastAsia="Cambria" w:hAnsi="Cambria" w:cs="Cambria"/>
                <w:b/>
                <w:sz w:val="24"/>
                <w:szCs w:val="24"/>
                <w:lang w:val="es-EC"/>
              </w:rPr>
              <w:t>, e</w:t>
            </w:r>
            <w:r w:rsidRPr="00C10B9A">
              <w:rPr>
                <w:rFonts w:ascii="Cambria" w:eastAsia="Cambria" w:hAnsi="Cambria" w:cs="Cambria"/>
                <w:b/>
                <w:spacing w:val="1"/>
                <w:sz w:val="24"/>
                <w:szCs w:val="24"/>
                <w:lang w:val="es-EC"/>
              </w:rPr>
              <w:t>t</w:t>
            </w:r>
            <w:r w:rsidRPr="00C10B9A">
              <w:rPr>
                <w:rFonts w:ascii="Cambria" w:eastAsia="Cambria" w:hAnsi="Cambria" w:cs="Cambria"/>
                <w:b/>
                <w:sz w:val="24"/>
                <w:szCs w:val="24"/>
                <w:lang w:val="es-EC"/>
              </w:rPr>
              <w:t>c.)</w:t>
            </w:r>
          </w:p>
        </w:tc>
        <w:tc>
          <w:tcPr>
            <w:tcW w:w="4922" w:type="dxa"/>
            <w:tcBorders>
              <w:top w:val="single" w:sz="5" w:space="0" w:color="000000"/>
              <w:left w:val="single" w:sz="5" w:space="0" w:color="000000"/>
              <w:bottom w:val="single" w:sz="5" w:space="0" w:color="000000"/>
              <w:right w:val="single" w:sz="5" w:space="0" w:color="000000"/>
            </w:tcBorders>
          </w:tcPr>
          <w:p w:rsidR="00CB4136" w:rsidRPr="00C10B9A" w:rsidRDefault="00CB4136">
            <w:pPr>
              <w:rPr>
                <w:lang w:val="es-EC"/>
              </w:rPr>
            </w:pPr>
          </w:p>
        </w:tc>
      </w:tr>
      <w:tr w:rsidR="00CB4136" w:rsidRPr="008D3112">
        <w:trPr>
          <w:trHeight w:hRule="exact" w:val="574"/>
        </w:trPr>
        <w:tc>
          <w:tcPr>
            <w:tcW w:w="4925" w:type="dxa"/>
            <w:tcBorders>
              <w:top w:val="single" w:sz="5" w:space="0" w:color="000000"/>
              <w:left w:val="single" w:sz="5" w:space="0" w:color="000000"/>
              <w:bottom w:val="single" w:sz="5" w:space="0" w:color="000000"/>
              <w:right w:val="single" w:sz="5" w:space="0" w:color="000000"/>
            </w:tcBorders>
            <w:shd w:val="clear" w:color="auto" w:fill="DBE4F0"/>
          </w:tcPr>
          <w:p w:rsidR="00CB4136" w:rsidRPr="00C10B9A" w:rsidRDefault="00C10B9A" w:rsidP="00C10B9A">
            <w:pPr>
              <w:spacing w:line="280" w:lineRule="exact"/>
              <w:ind w:left="102"/>
              <w:rPr>
                <w:rFonts w:ascii="Cambria" w:eastAsia="Cambria" w:hAnsi="Cambria" w:cs="Cambria"/>
                <w:sz w:val="24"/>
                <w:szCs w:val="24"/>
                <w:lang w:val="es-EC"/>
              </w:rPr>
            </w:pPr>
            <w:r w:rsidRPr="00C10B9A">
              <w:rPr>
                <w:rFonts w:ascii="Cambria" w:eastAsia="Cambria" w:hAnsi="Cambria" w:cs="Cambria"/>
                <w:b/>
                <w:spacing w:val="-1"/>
                <w:sz w:val="24"/>
                <w:szCs w:val="24"/>
                <w:lang w:val="es-EC"/>
              </w:rPr>
              <w:t>Año escolar</w:t>
            </w:r>
            <w:r w:rsidR="007B460C" w:rsidRPr="00C10B9A">
              <w:rPr>
                <w:rFonts w:ascii="Cambria" w:eastAsia="Cambria" w:hAnsi="Cambria" w:cs="Cambria"/>
                <w:b/>
                <w:spacing w:val="1"/>
                <w:sz w:val="24"/>
                <w:szCs w:val="24"/>
                <w:lang w:val="es-EC"/>
              </w:rPr>
              <w:t>/</w:t>
            </w:r>
            <w:r w:rsidR="007B460C" w:rsidRPr="00C10B9A">
              <w:rPr>
                <w:rFonts w:ascii="Cambria" w:eastAsia="Cambria" w:hAnsi="Cambria" w:cs="Cambria"/>
                <w:b/>
                <w:sz w:val="24"/>
                <w:szCs w:val="24"/>
                <w:lang w:val="es-EC"/>
              </w:rPr>
              <w:t>gr</w:t>
            </w:r>
            <w:r w:rsidR="007B460C" w:rsidRPr="00C10B9A">
              <w:rPr>
                <w:rFonts w:ascii="Cambria" w:eastAsia="Cambria" w:hAnsi="Cambria" w:cs="Cambria"/>
                <w:b/>
                <w:spacing w:val="-1"/>
                <w:sz w:val="24"/>
                <w:szCs w:val="24"/>
                <w:lang w:val="es-EC"/>
              </w:rPr>
              <w:t>a</w:t>
            </w:r>
            <w:r w:rsidR="007B460C" w:rsidRPr="00C10B9A">
              <w:rPr>
                <w:rFonts w:ascii="Cambria" w:eastAsia="Cambria" w:hAnsi="Cambria" w:cs="Cambria"/>
                <w:b/>
                <w:spacing w:val="1"/>
                <w:sz w:val="24"/>
                <w:szCs w:val="24"/>
                <w:lang w:val="es-EC"/>
              </w:rPr>
              <w:t>d</w:t>
            </w:r>
            <w:r w:rsidRPr="00C10B9A">
              <w:rPr>
                <w:rFonts w:ascii="Cambria" w:eastAsia="Cambria" w:hAnsi="Cambria" w:cs="Cambria"/>
                <w:b/>
                <w:sz w:val="24"/>
                <w:szCs w:val="24"/>
                <w:lang w:val="es-EC"/>
              </w:rPr>
              <w:t>o al momento de la aplicaci</w:t>
            </w:r>
            <w:r>
              <w:rPr>
                <w:rFonts w:ascii="Cambria" w:eastAsia="Cambria" w:hAnsi="Cambria" w:cs="Cambria"/>
                <w:b/>
                <w:sz w:val="24"/>
                <w:szCs w:val="24"/>
                <w:lang w:val="es-EC"/>
              </w:rPr>
              <w:t>ón</w:t>
            </w:r>
          </w:p>
        </w:tc>
        <w:tc>
          <w:tcPr>
            <w:tcW w:w="4922" w:type="dxa"/>
            <w:tcBorders>
              <w:top w:val="single" w:sz="5" w:space="0" w:color="000000"/>
              <w:left w:val="single" w:sz="5" w:space="0" w:color="000000"/>
              <w:bottom w:val="single" w:sz="5" w:space="0" w:color="000000"/>
              <w:right w:val="single" w:sz="5" w:space="0" w:color="000000"/>
            </w:tcBorders>
          </w:tcPr>
          <w:p w:rsidR="00CB4136" w:rsidRPr="00C10B9A" w:rsidRDefault="00CB4136">
            <w:pPr>
              <w:rPr>
                <w:lang w:val="es-EC"/>
              </w:rPr>
            </w:pPr>
          </w:p>
        </w:tc>
      </w:tr>
      <w:tr w:rsidR="00CB4136">
        <w:trPr>
          <w:trHeight w:hRule="exact" w:val="573"/>
        </w:trPr>
        <w:tc>
          <w:tcPr>
            <w:tcW w:w="4925"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C10B9A">
            <w:pPr>
              <w:spacing w:line="280" w:lineRule="exact"/>
              <w:ind w:left="102"/>
              <w:rPr>
                <w:rFonts w:ascii="Cambria" w:eastAsia="Cambria" w:hAnsi="Cambria" w:cs="Cambria"/>
                <w:sz w:val="24"/>
                <w:szCs w:val="24"/>
              </w:rPr>
            </w:pPr>
            <w:proofErr w:type="spellStart"/>
            <w:r>
              <w:rPr>
                <w:rFonts w:ascii="Cambria" w:eastAsia="Cambria" w:hAnsi="Cambria" w:cs="Cambria"/>
                <w:b/>
                <w:sz w:val="24"/>
                <w:szCs w:val="24"/>
              </w:rPr>
              <w:t>Idioma</w:t>
            </w:r>
            <w:proofErr w:type="spellEnd"/>
            <w:r>
              <w:rPr>
                <w:rFonts w:ascii="Cambria" w:eastAsia="Cambria" w:hAnsi="Cambria" w:cs="Cambria"/>
                <w:b/>
                <w:sz w:val="24"/>
                <w:szCs w:val="24"/>
              </w:rPr>
              <w:t xml:space="preserve"> de </w:t>
            </w:r>
            <w:proofErr w:type="spellStart"/>
            <w:r>
              <w:rPr>
                <w:rFonts w:ascii="Cambria" w:eastAsia="Cambria" w:hAnsi="Cambria" w:cs="Cambria"/>
                <w:b/>
                <w:sz w:val="24"/>
                <w:szCs w:val="24"/>
              </w:rPr>
              <w:t>educación</w:t>
            </w:r>
            <w:proofErr w:type="spellEnd"/>
          </w:p>
        </w:tc>
        <w:tc>
          <w:tcPr>
            <w:tcW w:w="4922" w:type="dxa"/>
            <w:tcBorders>
              <w:top w:val="single" w:sz="5" w:space="0" w:color="000000"/>
              <w:left w:val="single" w:sz="5" w:space="0" w:color="000000"/>
              <w:bottom w:val="single" w:sz="5" w:space="0" w:color="000000"/>
              <w:right w:val="single" w:sz="5" w:space="0" w:color="000000"/>
            </w:tcBorders>
          </w:tcPr>
          <w:p w:rsidR="00CB4136" w:rsidRDefault="00CB4136"/>
        </w:tc>
      </w:tr>
    </w:tbl>
    <w:p w:rsidR="00CB4136" w:rsidRDefault="00816154">
      <w:pPr>
        <w:spacing w:before="3" w:line="120" w:lineRule="exact"/>
        <w:rPr>
          <w:sz w:val="13"/>
          <w:szCs w:val="13"/>
        </w:rPr>
      </w:pPr>
      <w:r>
        <w:pict>
          <v:group id="_x0000_s1046" style="position:absolute;margin-left:56.15pt;margin-top:484.8pt;width:482.7pt;height:40.85pt;z-index:-251640832;mso-position-horizontal-relative:page;mso-position-vertical-relative:page" coordorigin="1123,9696" coordsize="9654,817">
            <v:shape id="_x0000_s1049" style="position:absolute;left:1133;top:9706;width:9634;height:281" coordorigin="1133,9706" coordsize="9634,281" path="m1133,9986r9633,l10766,9706r-9633,l1133,9986xe" fillcolor="#dbe4f0" stroked="f">
              <v:path arrowok="t"/>
            </v:shape>
            <v:shape id="_x0000_s1048" style="position:absolute;left:1133;top:9986;width:9634;height:281" coordorigin="1133,9986" coordsize="9634,281" path="m1133,10267r9633,l10766,9986r-9633,l1133,10267xe" fillcolor="#dbe4f0" stroked="f">
              <v:path arrowok="t"/>
            </v:shape>
            <v:shape id="_x0000_s1047" style="position:absolute;left:1133;top:10267;width:9634;height:235" coordorigin="1133,10267" coordsize="9634,235" path="m1133,10502r9633,l10766,10267r-9633,l1133,10502xe" fillcolor="#dbe4f0" stroked="f">
              <v:path arrowok="t"/>
            </v:shape>
            <w10:wrap anchorx="page" anchory="page"/>
          </v:group>
        </w:pict>
      </w:r>
      <w:r>
        <w:pict>
          <v:group id="_x0000_s1036" style="position:absolute;margin-left:56.15pt;margin-top:342.6pt;width:194.1pt;height:128.1pt;z-index:-251641856;mso-position-horizontal-relative:page;mso-position-vertical-relative:page" coordorigin="1123,6852" coordsize="3882,2562">
            <v:shape id="_x0000_s1045" style="position:absolute;left:1133;top:6862;width:3862;height:281" coordorigin="1133,6862" coordsize="3862,281" path="m1133,7142r3861,l4994,6862r-3861,l1133,7142xe" fillcolor="#dbe4f0" stroked="f">
              <v:path arrowok="t"/>
            </v:shape>
            <v:shape id="_x0000_s1044" style="position:absolute;left:1133;top:7142;width:3862;height:281" coordorigin="1133,7142" coordsize="3862,281" path="m1133,7423r3861,l4994,7142r-3861,l1133,7423xe" fillcolor="#dbe4f0" stroked="f">
              <v:path arrowok="t"/>
            </v:shape>
            <v:shape id="_x0000_s1043" style="position:absolute;left:1133;top:7423;width:3862;height:283" coordorigin="1133,7423" coordsize="3862,283" path="m1133,7706r3861,l4994,7423r-3861,l1133,7706xe" fillcolor="#dbe4f0" stroked="f">
              <v:path arrowok="t"/>
            </v:shape>
            <v:shape id="_x0000_s1042" style="position:absolute;left:1133;top:7706;width:3862;height:281" coordorigin="1133,7706" coordsize="3862,281" path="m1133,7987r3861,l4994,7706r-3861,l1133,7987xe" fillcolor="#dbe4f0" stroked="f">
              <v:path arrowok="t"/>
            </v:shape>
            <v:shape id="_x0000_s1041" style="position:absolute;left:1133;top:7997;width:3862;height:281" coordorigin="1133,7997" coordsize="3862,281" path="m1133,8278r3861,l4994,7997r-3861,l1133,8278xe" fillcolor="#dbe4f0" stroked="f">
              <v:path arrowok="t"/>
            </v:shape>
            <v:shape id="_x0000_s1040" style="position:absolute;left:1133;top:8278;width:3862;height:281" coordorigin="1133,8278" coordsize="3862,281" path="m1133,8558r3861,l4994,8278r-3861,l1133,8558xe" fillcolor="#dbe4f0" stroked="f">
              <v:path arrowok="t"/>
            </v:shape>
            <v:shape id="_x0000_s1039" style="position:absolute;left:1133;top:8558;width:3862;height:283" coordorigin="1133,8558" coordsize="3862,283" path="m1133,8842r3861,l4994,8558r-3861,l1133,8842xe" fillcolor="#dbe4f0" stroked="f">
              <v:path arrowok="t"/>
            </v:shape>
            <v:shape id="_x0000_s1038" style="position:absolute;left:1133;top:8842;width:3862;height:281" coordorigin="1133,8842" coordsize="3862,281" path="m1133,9122r3861,l4994,8842r-3861,l1133,9122xe" fillcolor="#dbe4f0" stroked="f">
              <v:path arrowok="t"/>
            </v:shape>
            <v:shape id="_x0000_s1037" style="position:absolute;left:1133;top:9122;width:3862;height:281" coordorigin="1133,9122" coordsize="3862,281" path="m1133,9403r3861,l4994,9122r-3861,l1133,9403xe" fillcolor="#dbe4f0" stroked="f">
              <v:path arrowok="t"/>
            </v:shape>
            <w10:wrap anchorx="page" anchory="page"/>
          </v:group>
        </w:pict>
      </w:r>
    </w:p>
    <w:p w:rsidR="00CB4136" w:rsidRDefault="00CB4136">
      <w:pPr>
        <w:spacing w:line="200" w:lineRule="exact"/>
      </w:pPr>
    </w:p>
    <w:tbl>
      <w:tblPr>
        <w:tblW w:w="0" w:type="auto"/>
        <w:tblInd w:w="1018" w:type="dxa"/>
        <w:tblLayout w:type="fixed"/>
        <w:tblCellMar>
          <w:left w:w="0" w:type="dxa"/>
          <w:right w:w="0" w:type="dxa"/>
        </w:tblCellMar>
        <w:tblLook w:val="01E0" w:firstRow="1" w:lastRow="1" w:firstColumn="1" w:lastColumn="1" w:noHBand="0" w:noVBand="0"/>
      </w:tblPr>
      <w:tblGrid>
        <w:gridCol w:w="2462"/>
        <w:gridCol w:w="2462"/>
        <w:gridCol w:w="2462"/>
        <w:gridCol w:w="2461"/>
      </w:tblGrid>
      <w:tr w:rsidR="00CB4136" w:rsidRPr="008D3112">
        <w:trPr>
          <w:trHeight w:hRule="exact" w:val="290"/>
        </w:trPr>
        <w:tc>
          <w:tcPr>
            <w:tcW w:w="9847" w:type="dxa"/>
            <w:gridSpan w:val="4"/>
            <w:tcBorders>
              <w:top w:val="single" w:sz="5" w:space="0" w:color="000000"/>
              <w:left w:val="single" w:sz="5" w:space="0" w:color="000000"/>
              <w:bottom w:val="nil"/>
              <w:right w:val="single" w:sz="5" w:space="0" w:color="000000"/>
            </w:tcBorders>
            <w:shd w:val="clear" w:color="auto" w:fill="DBE4F0"/>
          </w:tcPr>
          <w:p w:rsidR="00CB4136" w:rsidRPr="00C10B9A" w:rsidRDefault="00C10B9A" w:rsidP="00C10B9A">
            <w:pPr>
              <w:spacing w:line="280" w:lineRule="exact"/>
              <w:ind w:left="102"/>
              <w:rPr>
                <w:rFonts w:ascii="Cambria" w:eastAsia="Cambria" w:hAnsi="Cambria" w:cs="Cambria"/>
                <w:sz w:val="24"/>
                <w:szCs w:val="24"/>
                <w:lang w:val="es-EC"/>
              </w:rPr>
            </w:pPr>
            <w:r w:rsidRPr="00C10B9A">
              <w:rPr>
                <w:rFonts w:ascii="Cambria" w:eastAsia="Cambria" w:hAnsi="Cambria" w:cs="Cambria"/>
                <w:b/>
                <w:spacing w:val="1"/>
                <w:sz w:val="24"/>
                <w:szCs w:val="24"/>
                <w:lang w:val="es-EC"/>
              </w:rPr>
              <w:t>Colegios recientes al que asistió</w:t>
            </w:r>
            <w:r>
              <w:rPr>
                <w:rFonts w:ascii="Cambria" w:eastAsia="Cambria" w:hAnsi="Cambria" w:cs="Cambria"/>
                <w:b/>
                <w:spacing w:val="1"/>
                <w:sz w:val="24"/>
                <w:szCs w:val="24"/>
                <w:lang w:val="es-EC"/>
              </w:rPr>
              <w:t xml:space="preserve"> el aplicante</w:t>
            </w:r>
          </w:p>
        </w:tc>
      </w:tr>
      <w:tr w:rsidR="00CB4136" w:rsidTr="00FC57B2">
        <w:trPr>
          <w:trHeight w:hRule="exact" w:val="288"/>
        </w:trPr>
        <w:tc>
          <w:tcPr>
            <w:tcW w:w="2462"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7B460C">
            <w:pPr>
              <w:spacing w:line="260" w:lineRule="exact"/>
              <w:ind w:left="102"/>
              <w:rPr>
                <w:rFonts w:ascii="Cambria" w:eastAsia="Cambria" w:hAnsi="Cambria" w:cs="Cambria"/>
                <w:sz w:val="24"/>
                <w:szCs w:val="24"/>
              </w:rPr>
            </w:pPr>
            <w:r>
              <w:rPr>
                <w:rFonts w:ascii="Cambria" w:eastAsia="Cambria" w:hAnsi="Cambria" w:cs="Cambria"/>
                <w:b/>
                <w:position w:val="-1"/>
                <w:sz w:val="24"/>
                <w:szCs w:val="24"/>
              </w:rPr>
              <w:t>N</w:t>
            </w:r>
            <w:r w:rsidR="00C10B9A">
              <w:rPr>
                <w:rFonts w:ascii="Cambria" w:eastAsia="Cambria" w:hAnsi="Cambria" w:cs="Cambria"/>
                <w:b/>
                <w:spacing w:val="1"/>
                <w:position w:val="-1"/>
                <w:sz w:val="24"/>
                <w:szCs w:val="24"/>
              </w:rPr>
              <w:t xml:space="preserve">ombre del </w:t>
            </w:r>
            <w:proofErr w:type="spellStart"/>
            <w:r w:rsidR="00C10B9A">
              <w:rPr>
                <w:rFonts w:ascii="Cambria" w:eastAsia="Cambria" w:hAnsi="Cambria" w:cs="Cambria"/>
                <w:b/>
                <w:spacing w:val="1"/>
                <w:position w:val="-1"/>
                <w:sz w:val="24"/>
                <w:szCs w:val="24"/>
              </w:rPr>
              <w:t>colegio</w:t>
            </w:r>
            <w:proofErr w:type="spellEnd"/>
          </w:p>
        </w:tc>
        <w:tc>
          <w:tcPr>
            <w:tcW w:w="2462"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C10B9A">
            <w:pPr>
              <w:spacing w:line="260" w:lineRule="exact"/>
              <w:ind w:left="102"/>
              <w:rPr>
                <w:rFonts w:ascii="Cambria" w:eastAsia="Cambria" w:hAnsi="Cambria" w:cs="Cambria"/>
                <w:sz w:val="24"/>
                <w:szCs w:val="24"/>
              </w:rPr>
            </w:pPr>
            <w:proofErr w:type="spellStart"/>
            <w:r>
              <w:rPr>
                <w:rFonts w:ascii="Cambria" w:eastAsia="Cambria" w:hAnsi="Cambria" w:cs="Cambria"/>
                <w:b/>
                <w:position w:val="-1"/>
                <w:sz w:val="24"/>
                <w:szCs w:val="24"/>
              </w:rPr>
              <w:t>Ubicación</w:t>
            </w:r>
            <w:proofErr w:type="spellEnd"/>
          </w:p>
        </w:tc>
        <w:tc>
          <w:tcPr>
            <w:tcW w:w="2462"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C10B9A">
            <w:pPr>
              <w:spacing w:line="260" w:lineRule="exact"/>
              <w:ind w:left="102"/>
              <w:rPr>
                <w:rFonts w:ascii="Cambria" w:eastAsia="Cambria" w:hAnsi="Cambria" w:cs="Cambria"/>
                <w:sz w:val="24"/>
                <w:szCs w:val="24"/>
              </w:rPr>
            </w:pPr>
            <w:proofErr w:type="spellStart"/>
            <w:r>
              <w:rPr>
                <w:rFonts w:ascii="Cambria" w:eastAsia="Cambria" w:hAnsi="Cambria" w:cs="Cambria"/>
                <w:b/>
                <w:spacing w:val="-1"/>
                <w:position w:val="-1"/>
                <w:sz w:val="24"/>
                <w:szCs w:val="24"/>
              </w:rPr>
              <w:t>Fechas</w:t>
            </w:r>
            <w:proofErr w:type="spellEnd"/>
            <w:r>
              <w:rPr>
                <w:rFonts w:ascii="Cambria" w:eastAsia="Cambria" w:hAnsi="Cambria" w:cs="Cambria"/>
                <w:b/>
                <w:spacing w:val="-1"/>
                <w:position w:val="-1"/>
                <w:sz w:val="24"/>
                <w:szCs w:val="24"/>
              </w:rPr>
              <w:t xml:space="preserve"> de </w:t>
            </w:r>
            <w:proofErr w:type="spellStart"/>
            <w:r>
              <w:rPr>
                <w:rFonts w:ascii="Cambria" w:eastAsia="Cambria" w:hAnsi="Cambria" w:cs="Cambria"/>
                <w:b/>
                <w:spacing w:val="-1"/>
                <w:position w:val="-1"/>
                <w:sz w:val="24"/>
                <w:szCs w:val="24"/>
              </w:rPr>
              <w:t>asistencia</w:t>
            </w:r>
            <w:proofErr w:type="spellEnd"/>
          </w:p>
        </w:tc>
        <w:tc>
          <w:tcPr>
            <w:tcW w:w="2461" w:type="dxa"/>
            <w:tcBorders>
              <w:top w:val="single" w:sz="5" w:space="0" w:color="000000"/>
              <w:left w:val="single" w:sz="5" w:space="0" w:color="000000"/>
              <w:bottom w:val="single" w:sz="5" w:space="0" w:color="000000"/>
              <w:right w:val="single" w:sz="5" w:space="0" w:color="000000"/>
            </w:tcBorders>
            <w:shd w:val="clear" w:color="auto" w:fill="DBE4F0"/>
          </w:tcPr>
          <w:p w:rsidR="00CB4136" w:rsidRDefault="007B460C">
            <w:pPr>
              <w:spacing w:line="260" w:lineRule="exact"/>
              <w:ind w:left="102"/>
              <w:rPr>
                <w:rFonts w:ascii="Cambria" w:eastAsia="Cambria" w:hAnsi="Cambria" w:cs="Cambria"/>
                <w:sz w:val="24"/>
                <w:szCs w:val="24"/>
              </w:rPr>
            </w:pPr>
            <w:proofErr w:type="spellStart"/>
            <w:r>
              <w:rPr>
                <w:rFonts w:ascii="Cambria" w:eastAsia="Cambria" w:hAnsi="Cambria" w:cs="Cambria"/>
                <w:b/>
                <w:spacing w:val="1"/>
                <w:position w:val="-1"/>
                <w:sz w:val="24"/>
                <w:szCs w:val="24"/>
              </w:rPr>
              <w:t>G</w:t>
            </w:r>
            <w:r>
              <w:rPr>
                <w:rFonts w:ascii="Cambria" w:eastAsia="Cambria" w:hAnsi="Cambria" w:cs="Cambria"/>
                <w:b/>
                <w:position w:val="-1"/>
                <w:sz w:val="24"/>
                <w:szCs w:val="24"/>
              </w:rPr>
              <w:t>r</w:t>
            </w:r>
            <w:r>
              <w:rPr>
                <w:rFonts w:ascii="Cambria" w:eastAsia="Cambria" w:hAnsi="Cambria" w:cs="Cambria"/>
                <w:b/>
                <w:spacing w:val="1"/>
                <w:position w:val="-1"/>
                <w:sz w:val="24"/>
                <w:szCs w:val="24"/>
              </w:rPr>
              <w:t>ad</w:t>
            </w:r>
            <w:r w:rsidR="00C10B9A">
              <w:rPr>
                <w:rFonts w:ascii="Cambria" w:eastAsia="Cambria" w:hAnsi="Cambria" w:cs="Cambria"/>
                <w:b/>
                <w:position w:val="-1"/>
                <w:sz w:val="24"/>
                <w:szCs w:val="24"/>
              </w:rPr>
              <w:t>os</w:t>
            </w:r>
            <w:proofErr w:type="spellEnd"/>
          </w:p>
        </w:tc>
      </w:tr>
      <w:tr w:rsidR="00CB4136" w:rsidTr="00FC57B2">
        <w:trPr>
          <w:trHeight w:hRule="exact" w:val="564"/>
        </w:trPr>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1" w:type="dxa"/>
            <w:tcBorders>
              <w:top w:val="single" w:sz="5" w:space="0" w:color="000000"/>
              <w:left w:val="single" w:sz="5" w:space="0" w:color="000000"/>
              <w:bottom w:val="single" w:sz="5" w:space="0" w:color="000000"/>
              <w:right w:val="single" w:sz="5" w:space="0" w:color="000000"/>
            </w:tcBorders>
          </w:tcPr>
          <w:p w:rsidR="00CB4136" w:rsidRDefault="00CB4136"/>
        </w:tc>
      </w:tr>
      <w:tr w:rsidR="00CB4136" w:rsidTr="00FC57B2">
        <w:trPr>
          <w:trHeight w:hRule="exact" w:val="566"/>
        </w:trPr>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1" w:type="dxa"/>
            <w:tcBorders>
              <w:top w:val="single" w:sz="5" w:space="0" w:color="000000"/>
              <w:left w:val="single" w:sz="5" w:space="0" w:color="000000"/>
              <w:bottom w:val="single" w:sz="5" w:space="0" w:color="000000"/>
              <w:right w:val="single" w:sz="5" w:space="0" w:color="000000"/>
            </w:tcBorders>
          </w:tcPr>
          <w:p w:rsidR="00CB4136" w:rsidRDefault="00CB4136"/>
        </w:tc>
      </w:tr>
      <w:tr w:rsidR="00CB4136" w:rsidTr="00FC57B2">
        <w:trPr>
          <w:trHeight w:hRule="exact" w:val="571"/>
        </w:trPr>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2" w:type="dxa"/>
            <w:tcBorders>
              <w:top w:val="single" w:sz="5" w:space="0" w:color="000000"/>
              <w:left w:val="single" w:sz="5" w:space="0" w:color="000000"/>
              <w:bottom w:val="single" w:sz="5" w:space="0" w:color="000000"/>
              <w:right w:val="single" w:sz="5" w:space="0" w:color="000000"/>
            </w:tcBorders>
          </w:tcPr>
          <w:p w:rsidR="00CB4136" w:rsidRDefault="00CB4136"/>
        </w:tc>
        <w:tc>
          <w:tcPr>
            <w:tcW w:w="2461" w:type="dxa"/>
            <w:tcBorders>
              <w:top w:val="single" w:sz="5" w:space="0" w:color="000000"/>
              <w:left w:val="single" w:sz="5" w:space="0" w:color="000000"/>
              <w:bottom w:val="single" w:sz="5" w:space="0" w:color="000000"/>
              <w:right w:val="single" w:sz="5" w:space="0" w:color="000000"/>
            </w:tcBorders>
          </w:tcPr>
          <w:p w:rsidR="00CB4136" w:rsidRDefault="00CB4136"/>
        </w:tc>
      </w:tr>
    </w:tbl>
    <w:p w:rsidR="00CB4136" w:rsidRDefault="00CB4136">
      <w:pPr>
        <w:spacing w:before="9" w:line="260" w:lineRule="exact"/>
        <w:rPr>
          <w:sz w:val="26"/>
          <w:szCs w:val="26"/>
        </w:rPr>
      </w:pPr>
    </w:p>
    <w:tbl>
      <w:tblPr>
        <w:tblW w:w="0" w:type="auto"/>
        <w:tblInd w:w="1018" w:type="dxa"/>
        <w:tblLayout w:type="fixed"/>
        <w:tblCellMar>
          <w:left w:w="0" w:type="dxa"/>
          <w:right w:w="0" w:type="dxa"/>
        </w:tblCellMar>
        <w:tblLook w:val="01E0" w:firstRow="1" w:lastRow="1" w:firstColumn="1" w:lastColumn="1" w:noHBand="0" w:noVBand="0"/>
      </w:tblPr>
      <w:tblGrid>
        <w:gridCol w:w="4078"/>
        <w:gridCol w:w="424"/>
        <w:gridCol w:w="2976"/>
        <w:gridCol w:w="2370"/>
      </w:tblGrid>
      <w:tr w:rsidR="00CB4136">
        <w:trPr>
          <w:trHeight w:hRule="exact" w:val="574"/>
        </w:trPr>
        <w:tc>
          <w:tcPr>
            <w:tcW w:w="4502" w:type="dxa"/>
            <w:gridSpan w:val="2"/>
            <w:tcBorders>
              <w:top w:val="single" w:sz="5" w:space="0" w:color="000000"/>
              <w:left w:val="single" w:sz="5" w:space="0" w:color="000000"/>
              <w:bottom w:val="single" w:sz="5" w:space="0" w:color="000000"/>
              <w:right w:val="single" w:sz="5" w:space="0" w:color="000000"/>
            </w:tcBorders>
            <w:shd w:val="clear" w:color="auto" w:fill="DBE4F0"/>
          </w:tcPr>
          <w:p w:rsidR="00CB4136" w:rsidRPr="00C10B9A" w:rsidRDefault="00C10B9A">
            <w:pPr>
              <w:spacing w:line="280" w:lineRule="exact"/>
              <w:ind w:left="102"/>
              <w:rPr>
                <w:rFonts w:ascii="Cambria" w:eastAsia="Cambria" w:hAnsi="Cambria" w:cs="Cambria"/>
                <w:sz w:val="24"/>
                <w:szCs w:val="24"/>
                <w:lang w:val="es-EC"/>
              </w:rPr>
            </w:pPr>
            <w:r w:rsidRPr="00C10B9A">
              <w:rPr>
                <w:rFonts w:ascii="Cambria" w:eastAsia="Cambria" w:hAnsi="Cambria" w:cs="Cambria"/>
                <w:b/>
                <w:sz w:val="24"/>
                <w:szCs w:val="24"/>
                <w:lang w:val="es-EC"/>
              </w:rPr>
              <w:t>El estudiante ha repetido alguna vez el año</w:t>
            </w:r>
            <w:r w:rsidR="007B460C" w:rsidRPr="00C10B9A">
              <w:rPr>
                <w:rFonts w:ascii="Cambria" w:eastAsia="Cambria" w:hAnsi="Cambria" w:cs="Cambria"/>
                <w:b/>
                <w:sz w:val="24"/>
                <w:szCs w:val="24"/>
                <w:lang w:val="es-EC"/>
              </w:rPr>
              <w:t>?</w:t>
            </w:r>
          </w:p>
        </w:tc>
        <w:tc>
          <w:tcPr>
            <w:tcW w:w="2976" w:type="dxa"/>
            <w:tcBorders>
              <w:top w:val="single" w:sz="5" w:space="0" w:color="000000"/>
              <w:left w:val="single" w:sz="5" w:space="0" w:color="000000"/>
              <w:bottom w:val="single" w:sz="5" w:space="0" w:color="000000"/>
              <w:right w:val="single" w:sz="5" w:space="0" w:color="000000"/>
            </w:tcBorders>
          </w:tcPr>
          <w:p w:rsidR="00CB4136" w:rsidRDefault="00C10B9A">
            <w:pPr>
              <w:spacing w:line="280" w:lineRule="exact"/>
              <w:ind w:left="105"/>
              <w:rPr>
                <w:rFonts w:ascii="Cambria" w:eastAsia="Cambria" w:hAnsi="Cambria" w:cs="Cambria"/>
                <w:sz w:val="24"/>
                <w:szCs w:val="24"/>
              </w:rPr>
            </w:pPr>
            <w:r>
              <w:rPr>
                <w:rFonts w:ascii="Cambria" w:eastAsia="Cambria" w:hAnsi="Cambria" w:cs="Cambria"/>
                <w:b/>
                <w:spacing w:val="-1"/>
                <w:sz w:val="24"/>
                <w:szCs w:val="24"/>
              </w:rPr>
              <w:t>Si</w:t>
            </w:r>
          </w:p>
        </w:tc>
        <w:tc>
          <w:tcPr>
            <w:tcW w:w="2369" w:type="dxa"/>
            <w:tcBorders>
              <w:top w:val="single" w:sz="5" w:space="0" w:color="000000"/>
              <w:left w:val="single" w:sz="5" w:space="0" w:color="000000"/>
              <w:bottom w:val="single" w:sz="5" w:space="0" w:color="000000"/>
              <w:right w:val="single" w:sz="5" w:space="0" w:color="000000"/>
            </w:tcBorders>
          </w:tcPr>
          <w:p w:rsidR="00CB4136" w:rsidRDefault="007B460C">
            <w:pPr>
              <w:spacing w:line="280" w:lineRule="exact"/>
              <w:ind w:left="105"/>
              <w:rPr>
                <w:rFonts w:ascii="Cambria" w:eastAsia="Cambria" w:hAnsi="Cambria" w:cs="Cambria"/>
                <w:sz w:val="24"/>
                <w:szCs w:val="24"/>
              </w:rPr>
            </w:pPr>
            <w:r>
              <w:rPr>
                <w:rFonts w:ascii="Cambria" w:eastAsia="Cambria" w:hAnsi="Cambria" w:cs="Cambria"/>
                <w:b/>
                <w:sz w:val="24"/>
                <w:szCs w:val="24"/>
              </w:rPr>
              <w:t>No</w:t>
            </w:r>
          </w:p>
        </w:tc>
      </w:tr>
      <w:tr w:rsidR="00377EC5" w:rsidTr="00377EC5">
        <w:trPr>
          <w:trHeight w:hRule="exact" w:val="807"/>
        </w:trPr>
        <w:tc>
          <w:tcPr>
            <w:tcW w:w="4502" w:type="dxa"/>
            <w:gridSpan w:val="2"/>
            <w:tcBorders>
              <w:top w:val="single" w:sz="5" w:space="0" w:color="000000"/>
              <w:left w:val="single" w:sz="5" w:space="0" w:color="000000"/>
              <w:bottom w:val="single" w:sz="5" w:space="0" w:color="000000"/>
              <w:right w:val="single" w:sz="5" w:space="0" w:color="000000"/>
            </w:tcBorders>
            <w:shd w:val="clear" w:color="auto" w:fill="DBE4F0"/>
          </w:tcPr>
          <w:p w:rsidR="00377EC5" w:rsidRPr="00C10B9A" w:rsidRDefault="00C10B9A">
            <w:pPr>
              <w:spacing w:line="280" w:lineRule="exact"/>
              <w:ind w:left="102"/>
              <w:rPr>
                <w:rFonts w:ascii="Cambria" w:eastAsia="Cambria" w:hAnsi="Cambria" w:cs="Cambria"/>
                <w:b/>
                <w:sz w:val="24"/>
                <w:szCs w:val="24"/>
                <w:lang w:val="es-EC"/>
              </w:rPr>
            </w:pPr>
            <w:r w:rsidRPr="00C10B9A">
              <w:rPr>
                <w:rFonts w:ascii="Cambria" w:eastAsia="Cambria" w:hAnsi="Cambria" w:cs="Cambria"/>
                <w:b/>
                <w:sz w:val="24"/>
                <w:szCs w:val="24"/>
                <w:lang w:val="es-EC"/>
              </w:rPr>
              <w:t>El estudiante ha sido expulsado por problemas de conducta</w:t>
            </w:r>
            <w:r w:rsidR="000D1B57">
              <w:rPr>
                <w:rFonts w:ascii="Cambria" w:eastAsia="Cambria" w:hAnsi="Cambria" w:cs="Cambria"/>
                <w:b/>
                <w:sz w:val="24"/>
                <w:szCs w:val="24"/>
                <w:lang w:val="es-EC"/>
              </w:rPr>
              <w:t>?</w:t>
            </w:r>
          </w:p>
        </w:tc>
        <w:tc>
          <w:tcPr>
            <w:tcW w:w="2976" w:type="dxa"/>
            <w:tcBorders>
              <w:top w:val="single" w:sz="5" w:space="0" w:color="000000"/>
              <w:left w:val="single" w:sz="5" w:space="0" w:color="000000"/>
              <w:bottom w:val="single" w:sz="5" w:space="0" w:color="000000"/>
              <w:right w:val="single" w:sz="5" w:space="0" w:color="000000"/>
            </w:tcBorders>
          </w:tcPr>
          <w:p w:rsidR="00377EC5" w:rsidRDefault="00C10B9A">
            <w:pPr>
              <w:spacing w:line="280" w:lineRule="exact"/>
              <w:ind w:left="105"/>
              <w:rPr>
                <w:rFonts w:ascii="Cambria" w:eastAsia="Cambria" w:hAnsi="Cambria" w:cs="Cambria"/>
                <w:b/>
                <w:spacing w:val="-1"/>
                <w:sz w:val="24"/>
                <w:szCs w:val="24"/>
              </w:rPr>
            </w:pPr>
            <w:r>
              <w:rPr>
                <w:rFonts w:ascii="Cambria" w:eastAsia="Cambria" w:hAnsi="Cambria" w:cs="Cambria"/>
                <w:b/>
                <w:spacing w:val="-1"/>
                <w:sz w:val="24"/>
                <w:szCs w:val="24"/>
              </w:rPr>
              <w:t>Si</w:t>
            </w:r>
          </w:p>
        </w:tc>
        <w:tc>
          <w:tcPr>
            <w:tcW w:w="2369" w:type="dxa"/>
            <w:tcBorders>
              <w:top w:val="single" w:sz="5" w:space="0" w:color="000000"/>
              <w:left w:val="single" w:sz="5" w:space="0" w:color="000000"/>
              <w:bottom w:val="single" w:sz="5" w:space="0" w:color="000000"/>
              <w:right w:val="single" w:sz="5" w:space="0" w:color="000000"/>
            </w:tcBorders>
          </w:tcPr>
          <w:p w:rsidR="00377EC5" w:rsidRDefault="00377EC5">
            <w:pPr>
              <w:spacing w:line="280" w:lineRule="exact"/>
              <w:ind w:left="105"/>
              <w:rPr>
                <w:rFonts w:ascii="Cambria" w:eastAsia="Cambria" w:hAnsi="Cambria" w:cs="Cambria"/>
                <w:b/>
                <w:sz w:val="24"/>
                <w:szCs w:val="24"/>
              </w:rPr>
            </w:pPr>
            <w:r>
              <w:rPr>
                <w:rFonts w:ascii="Cambria" w:eastAsia="Cambria" w:hAnsi="Cambria" w:cs="Cambria"/>
                <w:b/>
                <w:sz w:val="24"/>
                <w:szCs w:val="24"/>
              </w:rPr>
              <w:t>No</w:t>
            </w:r>
          </w:p>
        </w:tc>
      </w:tr>
      <w:tr w:rsidR="00CB4136" w:rsidRPr="008D3112" w:rsidTr="00B86184">
        <w:trPr>
          <w:trHeight w:hRule="exact" w:val="989"/>
        </w:trPr>
        <w:tc>
          <w:tcPr>
            <w:tcW w:w="4078" w:type="dxa"/>
            <w:tcBorders>
              <w:top w:val="single" w:sz="5" w:space="0" w:color="000000"/>
              <w:left w:val="single" w:sz="5" w:space="0" w:color="000000"/>
              <w:bottom w:val="single" w:sz="5" w:space="0" w:color="000000"/>
              <w:right w:val="single" w:sz="5" w:space="0" w:color="000000"/>
            </w:tcBorders>
            <w:shd w:val="clear" w:color="auto" w:fill="DBE4F0"/>
          </w:tcPr>
          <w:p w:rsidR="00CB4136" w:rsidRPr="00C10B9A" w:rsidRDefault="00C10B9A" w:rsidP="00C10B9A">
            <w:pPr>
              <w:spacing w:before="3" w:line="280" w:lineRule="exact"/>
              <w:ind w:right="329"/>
              <w:rPr>
                <w:rFonts w:ascii="Cambria" w:eastAsia="Cambria" w:hAnsi="Cambria" w:cs="Cambria"/>
                <w:sz w:val="24"/>
                <w:szCs w:val="24"/>
                <w:lang w:val="es-EC"/>
              </w:rPr>
            </w:pPr>
            <w:r w:rsidRPr="00C10B9A">
              <w:rPr>
                <w:rFonts w:ascii="Cambria" w:eastAsia="Cambria" w:hAnsi="Cambria" w:cs="Cambria"/>
                <w:b/>
                <w:sz w:val="24"/>
                <w:szCs w:val="24"/>
                <w:lang w:val="es-EC"/>
              </w:rPr>
              <w:t xml:space="preserve"> Cuáles son las fortalezas y debilidades acad</w:t>
            </w:r>
            <w:r>
              <w:rPr>
                <w:rFonts w:ascii="Cambria" w:eastAsia="Cambria" w:hAnsi="Cambria" w:cs="Cambria"/>
                <w:b/>
                <w:sz w:val="24"/>
                <w:szCs w:val="24"/>
                <w:lang w:val="es-EC"/>
              </w:rPr>
              <w:t>émicas del estudiante</w:t>
            </w:r>
            <w:r w:rsidR="00010DAA">
              <w:rPr>
                <w:rFonts w:ascii="Cambria" w:eastAsia="Cambria" w:hAnsi="Cambria" w:cs="Cambria"/>
                <w:b/>
                <w:sz w:val="24"/>
                <w:szCs w:val="24"/>
                <w:lang w:val="es-EC"/>
              </w:rPr>
              <w:t>?</w:t>
            </w:r>
          </w:p>
        </w:tc>
        <w:tc>
          <w:tcPr>
            <w:tcW w:w="5770" w:type="dxa"/>
            <w:gridSpan w:val="3"/>
            <w:tcBorders>
              <w:top w:val="nil"/>
              <w:left w:val="single" w:sz="5" w:space="0" w:color="000000"/>
              <w:bottom w:val="single" w:sz="5" w:space="0" w:color="000000"/>
              <w:right w:val="single" w:sz="5" w:space="0" w:color="000000"/>
            </w:tcBorders>
          </w:tcPr>
          <w:p w:rsidR="00CB4136" w:rsidRPr="00C10B9A" w:rsidRDefault="00CB4136">
            <w:pPr>
              <w:rPr>
                <w:lang w:val="es-EC"/>
              </w:rPr>
            </w:pPr>
          </w:p>
        </w:tc>
      </w:tr>
      <w:tr w:rsidR="00CB4136" w:rsidRPr="008D3112">
        <w:trPr>
          <w:trHeight w:hRule="exact" w:val="1416"/>
        </w:trPr>
        <w:tc>
          <w:tcPr>
            <w:tcW w:w="4078" w:type="dxa"/>
            <w:tcBorders>
              <w:top w:val="single" w:sz="5" w:space="0" w:color="000000"/>
              <w:left w:val="single" w:sz="5" w:space="0" w:color="000000"/>
              <w:bottom w:val="single" w:sz="5" w:space="0" w:color="000000"/>
              <w:right w:val="single" w:sz="5" w:space="0" w:color="000000"/>
            </w:tcBorders>
            <w:shd w:val="clear" w:color="auto" w:fill="DBE4F0"/>
          </w:tcPr>
          <w:p w:rsidR="00CB4136" w:rsidRPr="00010DAA" w:rsidRDefault="00010DAA" w:rsidP="00010DAA">
            <w:pPr>
              <w:spacing w:before="3" w:line="280" w:lineRule="exact"/>
              <w:ind w:left="102" w:right="449"/>
              <w:rPr>
                <w:rFonts w:ascii="Cambria" w:eastAsia="Cambria" w:hAnsi="Cambria" w:cs="Cambria"/>
                <w:sz w:val="24"/>
                <w:szCs w:val="24"/>
                <w:lang w:val="es-EC"/>
              </w:rPr>
            </w:pPr>
            <w:r w:rsidRPr="00010DAA">
              <w:rPr>
                <w:rFonts w:ascii="Cambria" w:eastAsia="Cambria" w:hAnsi="Cambria" w:cs="Cambria"/>
                <w:b/>
                <w:sz w:val="24"/>
                <w:szCs w:val="24"/>
                <w:lang w:val="es-EC"/>
              </w:rPr>
              <w:t>Hay alguna información que</w:t>
            </w:r>
            <w:r w:rsidR="000D1B57">
              <w:rPr>
                <w:rFonts w:ascii="Cambria" w:eastAsia="Cambria" w:hAnsi="Cambria" w:cs="Cambria"/>
                <w:b/>
                <w:sz w:val="24"/>
                <w:szCs w:val="24"/>
                <w:lang w:val="es-EC"/>
              </w:rPr>
              <w:t xml:space="preserve"> se</w:t>
            </w:r>
            <w:r w:rsidRPr="00010DAA">
              <w:rPr>
                <w:rFonts w:ascii="Cambria" w:eastAsia="Cambria" w:hAnsi="Cambria" w:cs="Cambria"/>
                <w:b/>
                <w:sz w:val="24"/>
                <w:szCs w:val="24"/>
                <w:lang w:val="es-EC"/>
              </w:rPr>
              <w:t xml:space="preserve"> </w:t>
            </w:r>
            <w:r w:rsidR="000D1B57">
              <w:rPr>
                <w:rFonts w:ascii="Cambria" w:eastAsia="Cambria" w:hAnsi="Cambria" w:cs="Cambria"/>
                <w:b/>
                <w:sz w:val="24"/>
                <w:szCs w:val="24"/>
                <w:lang w:val="es-EC"/>
              </w:rPr>
              <w:t xml:space="preserve">deba alertar a </w:t>
            </w:r>
            <w:r w:rsidRPr="00010DAA">
              <w:rPr>
                <w:rFonts w:ascii="Cambria" w:eastAsia="Cambria" w:hAnsi="Cambria" w:cs="Cambria"/>
                <w:b/>
                <w:sz w:val="24"/>
                <w:szCs w:val="24"/>
                <w:lang w:val="es-EC"/>
              </w:rPr>
              <w:t>el Briti</w:t>
            </w:r>
            <w:r w:rsidR="007746B6" w:rsidRPr="00010DAA">
              <w:rPr>
                <w:rFonts w:ascii="Cambria" w:eastAsia="Cambria" w:hAnsi="Cambria" w:cs="Cambria"/>
                <w:b/>
                <w:spacing w:val="1"/>
                <w:sz w:val="24"/>
                <w:szCs w:val="24"/>
                <w:lang w:val="es-EC"/>
              </w:rPr>
              <w:t xml:space="preserve">sh </w:t>
            </w:r>
            <w:r w:rsidR="007B460C" w:rsidRPr="00010DAA">
              <w:rPr>
                <w:rFonts w:ascii="Cambria" w:eastAsia="Cambria" w:hAnsi="Cambria" w:cs="Cambria"/>
                <w:b/>
                <w:spacing w:val="-1"/>
                <w:sz w:val="24"/>
                <w:szCs w:val="24"/>
                <w:lang w:val="es-EC"/>
              </w:rPr>
              <w:t>S</w:t>
            </w:r>
            <w:r w:rsidR="007B460C" w:rsidRPr="00010DAA">
              <w:rPr>
                <w:rFonts w:ascii="Cambria" w:eastAsia="Cambria" w:hAnsi="Cambria" w:cs="Cambria"/>
                <w:b/>
                <w:sz w:val="24"/>
                <w:szCs w:val="24"/>
                <w:lang w:val="es-EC"/>
              </w:rPr>
              <w:t>c</w:t>
            </w:r>
            <w:r w:rsidR="007B460C" w:rsidRPr="00010DAA">
              <w:rPr>
                <w:rFonts w:ascii="Cambria" w:eastAsia="Cambria" w:hAnsi="Cambria" w:cs="Cambria"/>
                <w:b/>
                <w:spacing w:val="1"/>
                <w:sz w:val="24"/>
                <w:szCs w:val="24"/>
                <w:lang w:val="es-EC"/>
              </w:rPr>
              <w:t>h</w:t>
            </w:r>
            <w:r w:rsidR="007B460C" w:rsidRPr="00010DAA">
              <w:rPr>
                <w:rFonts w:ascii="Cambria" w:eastAsia="Cambria" w:hAnsi="Cambria" w:cs="Cambria"/>
                <w:b/>
                <w:sz w:val="24"/>
                <w:szCs w:val="24"/>
                <w:lang w:val="es-EC"/>
              </w:rPr>
              <w:t xml:space="preserve">ool </w:t>
            </w:r>
            <w:r w:rsidR="007746B6" w:rsidRPr="00010DAA">
              <w:rPr>
                <w:rFonts w:ascii="Cambria" w:eastAsia="Cambria" w:hAnsi="Cambria" w:cs="Cambria"/>
                <w:b/>
                <w:sz w:val="24"/>
                <w:szCs w:val="24"/>
                <w:lang w:val="es-EC"/>
              </w:rPr>
              <w:t xml:space="preserve">Quito </w:t>
            </w:r>
            <w:r w:rsidR="007B460C" w:rsidRPr="00010DAA">
              <w:rPr>
                <w:rFonts w:ascii="Cambria" w:eastAsia="Cambria" w:hAnsi="Cambria" w:cs="Cambria"/>
                <w:b/>
                <w:sz w:val="24"/>
                <w:szCs w:val="24"/>
                <w:lang w:val="es-EC"/>
              </w:rPr>
              <w:t xml:space="preserve">, </w:t>
            </w:r>
            <w:r w:rsidRPr="00010DAA">
              <w:rPr>
                <w:rFonts w:ascii="Cambria" w:eastAsia="Cambria" w:hAnsi="Cambria" w:cs="Cambria"/>
                <w:b/>
                <w:sz w:val="24"/>
                <w:szCs w:val="24"/>
                <w:lang w:val="es-EC"/>
              </w:rPr>
              <w:t>en or</w:t>
            </w:r>
            <w:r w:rsidR="007B460C" w:rsidRPr="00010DAA">
              <w:rPr>
                <w:rFonts w:ascii="Cambria" w:eastAsia="Cambria" w:hAnsi="Cambria" w:cs="Cambria"/>
                <w:b/>
                <w:spacing w:val="1"/>
                <w:sz w:val="24"/>
                <w:szCs w:val="24"/>
                <w:lang w:val="es-EC"/>
              </w:rPr>
              <w:t>d</w:t>
            </w:r>
            <w:r w:rsidR="007B460C" w:rsidRPr="00010DAA">
              <w:rPr>
                <w:rFonts w:ascii="Cambria" w:eastAsia="Cambria" w:hAnsi="Cambria" w:cs="Cambria"/>
                <w:b/>
                <w:sz w:val="24"/>
                <w:szCs w:val="24"/>
                <w:lang w:val="es-EC"/>
              </w:rPr>
              <w:t>e</w:t>
            </w:r>
            <w:r>
              <w:rPr>
                <w:rFonts w:ascii="Cambria" w:eastAsia="Cambria" w:hAnsi="Cambria" w:cs="Cambria"/>
                <w:b/>
                <w:sz w:val="24"/>
                <w:szCs w:val="24"/>
                <w:lang w:val="es-EC"/>
              </w:rPr>
              <w:t xml:space="preserve">n de proveer el mejor </w:t>
            </w:r>
            <w:r w:rsidR="007B460C" w:rsidRPr="00010DAA">
              <w:rPr>
                <w:rFonts w:ascii="Cambria" w:eastAsia="Cambria" w:hAnsi="Cambria" w:cs="Cambria"/>
                <w:b/>
                <w:sz w:val="24"/>
                <w:szCs w:val="24"/>
                <w:lang w:val="es-EC"/>
              </w:rPr>
              <w:t xml:space="preserve"> </w:t>
            </w:r>
            <w:r w:rsidR="007746B6" w:rsidRPr="00010DAA">
              <w:rPr>
                <w:rFonts w:ascii="Cambria" w:eastAsia="Cambria" w:hAnsi="Cambria" w:cs="Cambria"/>
                <w:b/>
                <w:sz w:val="24"/>
                <w:szCs w:val="24"/>
                <w:lang w:val="es-EC"/>
              </w:rPr>
              <w:t>p</w:t>
            </w:r>
            <w:r w:rsidR="007B460C" w:rsidRPr="00010DAA">
              <w:rPr>
                <w:rFonts w:ascii="Cambria" w:eastAsia="Cambria" w:hAnsi="Cambria" w:cs="Cambria"/>
                <w:b/>
                <w:sz w:val="24"/>
                <w:szCs w:val="24"/>
                <w:lang w:val="es-EC"/>
              </w:rPr>
              <w:t>rogr</w:t>
            </w:r>
            <w:r w:rsidR="007B460C" w:rsidRPr="00010DAA">
              <w:rPr>
                <w:rFonts w:ascii="Cambria" w:eastAsia="Cambria" w:hAnsi="Cambria" w:cs="Cambria"/>
                <w:b/>
                <w:spacing w:val="1"/>
                <w:sz w:val="24"/>
                <w:szCs w:val="24"/>
                <w:lang w:val="es-EC"/>
              </w:rPr>
              <w:t>a</w:t>
            </w:r>
            <w:r>
              <w:rPr>
                <w:rFonts w:ascii="Cambria" w:eastAsia="Cambria" w:hAnsi="Cambria" w:cs="Cambria"/>
                <w:b/>
                <w:sz w:val="24"/>
                <w:szCs w:val="24"/>
                <w:lang w:val="es-EC"/>
              </w:rPr>
              <w:t>ma educativo</w:t>
            </w:r>
            <w:r w:rsidR="007B460C" w:rsidRPr="00010DAA">
              <w:rPr>
                <w:rFonts w:ascii="Cambria" w:eastAsia="Cambria" w:hAnsi="Cambria" w:cs="Cambria"/>
                <w:b/>
                <w:sz w:val="24"/>
                <w:szCs w:val="24"/>
                <w:lang w:val="es-EC"/>
              </w:rPr>
              <w:t xml:space="preserve"> </w:t>
            </w:r>
            <w:r>
              <w:rPr>
                <w:rFonts w:ascii="Cambria" w:eastAsia="Cambria" w:hAnsi="Cambria" w:cs="Cambria"/>
                <w:b/>
                <w:spacing w:val="1"/>
                <w:sz w:val="24"/>
                <w:szCs w:val="24"/>
                <w:lang w:val="es-EC"/>
              </w:rPr>
              <w:t>para su hijo</w:t>
            </w:r>
            <w:r w:rsidR="007B460C" w:rsidRPr="00010DAA">
              <w:rPr>
                <w:rFonts w:ascii="Cambria" w:eastAsia="Cambria" w:hAnsi="Cambria" w:cs="Cambria"/>
                <w:b/>
                <w:sz w:val="24"/>
                <w:szCs w:val="24"/>
                <w:lang w:val="es-EC"/>
              </w:rPr>
              <w:t>?</w:t>
            </w:r>
          </w:p>
        </w:tc>
        <w:tc>
          <w:tcPr>
            <w:tcW w:w="5770" w:type="dxa"/>
            <w:gridSpan w:val="3"/>
            <w:tcBorders>
              <w:top w:val="single" w:sz="5" w:space="0" w:color="000000"/>
              <w:left w:val="single" w:sz="5" w:space="0" w:color="000000"/>
              <w:bottom w:val="single" w:sz="5" w:space="0" w:color="000000"/>
              <w:right w:val="single" w:sz="5" w:space="0" w:color="000000"/>
            </w:tcBorders>
          </w:tcPr>
          <w:p w:rsidR="00CB4136" w:rsidRPr="00010DAA" w:rsidRDefault="00CB4136">
            <w:pPr>
              <w:rPr>
                <w:lang w:val="es-EC"/>
              </w:rPr>
            </w:pPr>
          </w:p>
        </w:tc>
      </w:tr>
    </w:tbl>
    <w:p w:rsidR="00CB4136" w:rsidRPr="00010DAA" w:rsidRDefault="00CB4136" w:rsidP="00B86184">
      <w:pPr>
        <w:spacing w:before="12" w:line="260" w:lineRule="exact"/>
        <w:jc w:val="center"/>
        <w:rPr>
          <w:sz w:val="26"/>
          <w:szCs w:val="26"/>
          <w:lang w:val="es-EC"/>
        </w:rPr>
      </w:pPr>
    </w:p>
    <w:p w:rsidR="00B86184" w:rsidRPr="00010DAA" w:rsidRDefault="00D347EA" w:rsidP="00B86184">
      <w:pPr>
        <w:spacing w:before="12" w:line="260" w:lineRule="exact"/>
        <w:jc w:val="center"/>
        <w:rPr>
          <w:sz w:val="26"/>
          <w:szCs w:val="26"/>
          <w:lang w:val="es-EC"/>
        </w:rPr>
      </w:pPr>
      <w:r>
        <w:rPr>
          <w:noProof/>
        </w:rPr>
        <w:drawing>
          <wp:anchor distT="0" distB="0" distL="114300" distR="114300" simplePos="0" relativeHeight="251662336" behindDoc="1" locked="0" layoutInCell="1" allowOverlap="1" wp14:anchorId="2E503517" wp14:editId="5611889F">
            <wp:simplePos x="0" y="0"/>
            <wp:positionH relativeFrom="column">
              <wp:posOffset>190500</wp:posOffset>
            </wp:positionH>
            <wp:positionV relativeFrom="paragraph">
              <wp:posOffset>17145</wp:posOffset>
            </wp:positionV>
            <wp:extent cx="6962775" cy="718820"/>
            <wp:effectExtent l="0" t="0" r="9525" b="508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logo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7747" cy="7379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184" w:rsidRPr="00010DAA" w:rsidRDefault="00B86184" w:rsidP="00B86184">
      <w:pPr>
        <w:spacing w:before="12" w:line="260" w:lineRule="exact"/>
        <w:jc w:val="center"/>
        <w:rPr>
          <w:sz w:val="26"/>
          <w:szCs w:val="26"/>
          <w:lang w:val="es-EC"/>
        </w:rPr>
      </w:pPr>
    </w:p>
    <w:p w:rsidR="00B86184" w:rsidRPr="00010DAA" w:rsidRDefault="00010DAA" w:rsidP="00B86184">
      <w:pPr>
        <w:spacing w:before="12" w:line="260" w:lineRule="exact"/>
        <w:jc w:val="center"/>
        <w:rPr>
          <w:sz w:val="26"/>
          <w:szCs w:val="26"/>
          <w:lang w:val="es-EC"/>
        </w:rPr>
      </w:pPr>
      <w:r>
        <w:rPr>
          <w:noProof/>
          <w:sz w:val="16"/>
          <w:szCs w:val="16"/>
        </w:rPr>
        <w:lastRenderedPageBreak/>
        <w:drawing>
          <wp:anchor distT="0" distB="0" distL="114300" distR="114300" simplePos="0" relativeHeight="251661312" behindDoc="0" locked="0" layoutInCell="1" allowOverlap="1" wp14:anchorId="04B534EB" wp14:editId="36BBC0E9">
            <wp:simplePos x="0" y="0"/>
            <wp:positionH relativeFrom="column">
              <wp:posOffset>628650</wp:posOffset>
            </wp:positionH>
            <wp:positionV relativeFrom="paragraph">
              <wp:posOffset>-463549</wp:posOffset>
            </wp:positionV>
            <wp:extent cx="3781425" cy="1014990"/>
            <wp:effectExtent l="0" t="0" r="0" b="0"/>
            <wp:wrapNone/>
            <wp:docPr id="53" name="Imagen 53" descr="C:\Users\pguachamin.BSQ\Pictures\papeleria_BSQ_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4364" cy="10184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184" w:rsidRPr="00010DAA" w:rsidRDefault="00B86184" w:rsidP="00B86184">
      <w:pPr>
        <w:spacing w:before="12" w:line="260" w:lineRule="exact"/>
        <w:jc w:val="center"/>
        <w:rPr>
          <w:sz w:val="26"/>
          <w:szCs w:val="26"/>
          <w:lang w:val="es-EC"/>
        </w:rPr>
      </w:pPr>
    </w:p>
    <w:p w:rsidR="00B86184" w:rsidRPr="00010DAA" w:rsidRDefault="00B86184" w:rsidP="00B86184">
      <w:pPr>
        <w:spacing w:before="12" w:line="260" w:lineRule="exact"/>
        <w:jc w:val="center"/>
        <w:rPr>
          <w:sz w:val="26"/>
          <w:szCs w:val="26"/>
          <w:lang w:val="es-EC"/>
        </w:rPr>
      </w:pPr>
    </w:p>
    <w:p w:rsidR="00B86184" w:rsidRPr="00010DAA" w:rsidRDefault="00B86184" w:rsidP="00B86184">
      <w:pPr>
        <w:spacing w:before="12" w:line="260" w:lineRule="exact"/>
        <w:jc w:val="center"/>
        <w:rPr>
          <w:sz w:val="26"/>
          <w:szCs w:val="26"/>
          <w:lang w:val="es-EC"/>
        </w:rPr>
      </w:pPr>
    </w:p>
    <w:tbl>
      <w:tblPr>
        <w:tblpPr w:leftFromText="180" w:rightFromText="180" w:vertAnchor="text" w:horzAnchor="margin" w:tblpXSpec="center" w:tblpY="116"/>
        <w:tblW w:w="0" w:type="auto"/>
        <w:tblLayout w:type="fixed"/>
        <w:tblCellMar>
          <w:left w:w="0" w:type="dxa"/>
          <w:right w:w="0" w:type="dxa"/>
        </w:tblCellMar>
        <w:tblLook w:val="01E0" w:firstRow="1" w:lastRow="1" w:firstColumn="1" w:lastColumn="1" w:noHBand="0" w:noVBand="0"/>
      </w:tblPr>
      <w:tblGrid>
        <w:gridCol w:w="1399"/>
        <w:gridCol w:w="1721"/>
        <w:gridCol w:w="1846"/>
        <w:gridCol w:w="1642"/>
        <w:gridCol w:w="1608"/>
        <w:gridCol w:w="1632"/>
      </w:tblGrid>
      <w:tr w:rsidR="0007105A" w:rsidRPr="008D3112" w:rsidTr="0007105A">
        <w:trPr>
          <w:trHeight w:hRule="exact" w:val="982"/>
        </w:trPr>
        <w:tc>
          <w:tcPr>
            <w:tcW w:w="9848" w:type="dxa"/>
            <w:gridSpan w:val="6"/>
            <w:tcBorders>
              <w:top w:val="single" w:sz="5" w:space="0" w:color="000000"/>
              <w:left w:val="single" w:sz="5" w:space="0" w:color="000000"/>
              <w:bottom w:val="nil"/>
              <w:right w:val="single" w:sz="5" w:space="0" w:color="000000"/>
            </w:tcBorders>
            <w:shd w:val="clear" w:color="auto" w:fill="DBE4F0"/>
          </w:tcPr>
          <w:p w:rsidR="0007105A" w:rsidRPr="00010DAA" w:rsidRDefault="00010DAA" w:rsidP="00010DAA">
            <w:pPr>
              <w:spacing w:before="3" w:line="280" w:lineRule="exact"/>
              <w:ind w:left="102" w:right="413"/>
              <w:rPr>
                <w:rFonts w:ascii="Cambria" w:eastAsia="Cambria" w:hAnsi="Cambria" w:cs="Cambria"/>
                <w:sz w:val="24"/>
                <w:szCs w:val="24"/>
                <w:lang w:val="es-EC"/>
              </w:rPr>
            </w:pPr>
            <w:r w:rsidRPr="00010DAA">
              <w:rPr>
                <w:rFonts w:ascii="Cambria" w:eastAsia="Cambria" w:hAnsi="Cambria" w:cs="Cambria"/>
                <w:b/>
                <w:sz w:val="24"/>
                <w:szCs w:val="24"/>
                <w:lang w:val="es-EC"/>
              </w:rPr>
              <w:t>Que idiomas el estudiante entiende, habla, lee y escribe con fluidez razonable</w:t>
            </w:r>
            <w:r w:rsidR="0007105A" w:rsidRPr="00010DAA">
              <w:rPr>
                <w:rFonts w:ascii="Cambria" w:eastAsia="Cambria" w:hAnsi="Cambria" w:cs="Cambria"/>
                <w:b/>
                <w:sz w:val="24"/>
                <w:szCs w:val="24"/>
                <w:lang w:val="es-EC"/>
              </w:rPr>
              <w:t>?</w:t>
            </w:r>
          </w:p>
        </w:tc>
      </w:tr>
      <w:tr w:rsidR="0007105A" w:rsidTr="0007105A">
        <w:trPr>
          <w:trHeight w:hRule="exact" w:val="566"/>
        </w:trPr>
        <w:tc>
          <w:tcPr>
            <w:tcW w:w="1399" w:type="dxa"/>
            <w:tcBorders>
              <w:top w:val="single" w:sz="5" w:space="0" w:color="000000"/>
              <w:left w:val="single" w:sz="5" w:space="0" w:color="000000"/>
              <w:bottom w:val="single" w:sz="5" w:space="0" w:color="000000"/>
              <w:right w:val="single" w:sz="5" w:space="0" w:color="000000"/>
            </w:tcBorders>
            <w:shd w:val="clear" w:color="auto" w:fill="DBE4F0"/>
          </w:tcPr>
          <w:p w:rsidR="0007105A" w:rsidRPr="00010DAA" w:rsidRDefault="0007105A" w:rsidP="0007105A">
            <w:pPr>
              <w:rPr>
                <w:lang w:val="es-EC"/>
              </w:rPr>
            </w:pPr>
          </w:p>
        </w:tc>
        <w:tc>
          <w:tcPr>
            <w:tcW w:w="1721"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10DAA">
            <w:pPr>
              <w:spacing w:line="280" w:lineRule="exact"/>
              <w:ind w:left="102"/>
              <w:rPr>
                <w:rFonts w:ascii="Cambria" w:eastAsia="Cambria" w:hAnsi="Cambria" w:cs="Cambria"/>
                <w:sz w:val="24"/>
                <w:szCs w:val="24"/>
              </w:rPr>
            </w:pPr>
            <w:r>
              <w:rPr>
                <w:rFonts w:ascii="Cambria" w:eastAsia="Cambria" w:hAnsi="Cambria" w:cs="Cambria"/>
                <w:b/>
                <w:i/>
                <w:sz w:val="24"/>
                <w:szCs w:val="24"/>
              </w:rPr>
              <w:t xml:space="preserve">Nombre del </w:t>
            </w:r>
            <w:proofErr w:type="spellStart"/>
            <w:r>
              <w:rPr>
                <w:rFonts w:ascii="Cambria" w:eastAsia="Cambria" w:hAnsi="Cambria" w:cs="Cambria"/>
                <w:b/>
                <w:i/>
                <w:sz w:val="24"/>
                <w:szCs w:val="24"/>
              </w:rPr>
              <w:t>Idioma</w:t>
            </w:r>
            <w:proofErr w:type="spellEnd"/>
          </w:p>
        </w:tc>
        <w:tc>
          <w:tcPr>
            <w:tcW w:w="1846"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7105A">
            <w:pPr>
              <w:spacing w:line="280" w:lineRule="exact"/>
              <w:ind w:left="102"/>
              <w:rPr>
                <w:rFonts w:ascii="Cambria" w:eastAsia="Cambria" w:hAnsi="Cambria" w:cs="Cambria"/>
                <w:sz w:val="24"/>
                <w:szCs w:val="24"/>
              </w:rPr>
            </w:pPr>
            <w:proofErr w:type="spellStart"/>
            <w:r>
              <w:rPr>
                <w:rFonts w:ascii="Cambria" w:eastAsia="Cambria" w:hAnsi="Cambria" w:cs="Cambria"/>
                <w:b/>
                <w:i/>
                <w:spacing w:val="-1"/>
                <w:sz w:val="24"/>
                <w:szCs w:val="24"/>
              </w:rPr>
              <w:t>Comprende</w:t>
            </w:r>
            <w:proofErr w:type="spellEnd"/>
          </w:p>
        </w:tc>
        <w:tc>
          <w:tcPr>
            <w:tcW w:w="1642"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7105A">
            <w:pPr>
              <w:spacing w:line="280" w:lineRule="exact"/>
              <w:ind w:left="102"/>
              <w:rPr>
                <w:rFonts w:ascii="Cambria" w:eastAsia="Cambria" w:hAnsi="Cambria" w:cs="Cambria"/>
                <w:sz w:val="24"/>
                <w:szCs w:val="24"/>
              </w:rPr>
            </w:pPr>
            <w:proofErr w:type="spellStart"/>
            <w:r>
              <w:rPr>
                <w:rFonts w:ascii="Cambria" w:eastAsia="Cambria" w:hAnsi="Cambria" w:cs="Cambria"/>
                <w:b/>
                <w:i/>
                <w:sz w:val="24"/>
                <w:szCs w:val="24"/>
              </w:rPr>
              <w:t>Habla</w:t>
            </w:r>
            <w:proofErr w:type="spellEnd"/>
          </w:p>
        </w:tc>
        <w:tc>
          <w:tcPr>
            <w:tcW w:w="1608"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7105A">
            <w:pPr>
              <w:spacing w:line="280" w:lineRule="exact"/>
              <w:ind w:left="102"/>
              <w:rPr>
                <w:rFonts w:ascii="Cambria" w:eastAsia="Cambria" w:hAnsi="Cambria" w:cs="Cambria"/>
                <w:sz w:val="24"/>
                <w:szCs w:val="24"/>
              </w:rPr>
            </w:pPr>
            <w:r>
              <w:rPr>
                <w:rFonts w:ascii="Cambria" w:eastAsia="Cambria" w:hAnsi="Cambria" w:cs="Cambria"/>
                <w:b/>
                <w:i/>
                <w:sz w:val="24"/>
                <w:szCs w:val="24"/>
              </w:rPr>
              <w:t>Lee</w:t>
            </w:r>
          </w:p>
        </w:tc>
        <w:tc>
          <w:tcPr>
            <w:tcW w:w="1632"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10DAA">
            <w:pPr>
              <w:spacing w:line="280" w:lineRule="exact"/>
              <w:ind w:left="105"/>
              <w:jc w:val="center"/>
              <w:rPr>
                <w:rFonts w:ascii="Cambria" w:eastAsia="Cambria" w:hAnsi="Cambria" w:cs="Cambria"/>
                <w:sz w:val="24"/>
                <w:szCs w:val="24"/>
              </w:rPr>
            </w:pPr>
            <w:r>
              <w:rPr>
                <w:rFonts w:ascii="Cambria" w:eastAsia="Cambria" w:hAnsi="Cambria" w:cs="Cambria"/>
                <w:b/>
                <w:i/>
                <w:sz w:val="24"/>
                <w:szCs w:val="24"/>
              </w:rPr>
              <w:t>Escribe</w:t>
            </w:r>
          </w:p>
        </w:tc>
      </w:tr>
      <w:tr w:rsidR="0007105A" w:rsidTr="0007105A">
        <w:trPr>
          <w:trHeight w:hRule="exact" w:val="578"/>
        </w:trPr>
        <w:tc>
          <w:tcPr>
            <w:tcW w:w="1399"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10DAA" w:rsidP="0007105A">
            <w:pPr>
              <w:spacing w:before="10" w:line="280" w:lineRule="exact"/>
              <w:ind w:left="102" w:right="245"/>
              <w:rPr>
                <w:rFonts w:ascii="Cambria" w:eastAsia="Cambria" w:hAnsi="Cambria" w:cs="Cambria"/>
                <w:sz w:val="24"/>
                <w:szCs w:val="24"/>
              </w:rPr>
            </w:pPr>
            <w:r>
              <w:rPr>
                <w:rFonts w:ascii="Cambria" w:eastAsia="Cambria" w:hAnsi="Cambria" w:cs="Cambria"/>
                <w:b/>
                <w:sz w:val="24"/>
                <w:szCs w:val="24"/>
              </w:rPr>
              <w:t xml:space="preserve">Primer </w:t>
            </w:r>
            <w:proofErr w:type="spellStart"/>
            <w:r>
              <w:rPr>
                <w:rFonts w:ascii="Cambria" w:eastAsia="Cambria" w:hAnsi="Cambria" w:cs="Cambria"/>
                <w:b/>
                <w:sz w:val="24"/>
                <w:szCs w:val="24"/>
              </w:rPr>
              <w:t>Idioma</w:t>
            </w:r>
            <w:proofErr w:type="spellEnd"/>
          </w:p>
        </w:tc>
        <w:tc>
          <w:tcPr>
            <w:tcW w:w="1721"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846"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42"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08"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32" w:type="dxa"/>
            <w:tcBorders>
              <w:top w:val="single" w:sz="5" w:space="0" w:color="000000"/>
              <w:left w:val="single" w:sz="5" w:space="0" w:color="000000"/>
              <w:bottom w:val="single" w:sz="5" w:space="0" w:color="000000"/>
              <w:right w:val="single" w:sz="5" w:space="0" w:color="000000"/>
            </w:tcBorders>
          </w:tcPr>
          <w:p w:rsidR="0007105A" w:rsidRDefault="0007105A" w:rsidP="0007105A"/>
        </w:tc>
      </w:tr>
      <w:tr w:rsidR="0007105A" w:rsidTr="0007105A">
        <w:trPr>
          <w:trHeight w:hRule="exact" w:val="574"/>
        </w:trPr>
        <w:tc>
          <w:tcPr>
            <w:tcW w:w="1399"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7105A" w:rsidP="0007105A">
            <w:pPr>
              <w:spacing w:before="3" w:line="280" w:lineRule="exact"/>
              <w:ind w:left="102" w:right="245"/>
              <w:rPr>
                <w:rFonts w:ascii="Cambria" w:eastAsia="Cambria" w:hAnsi="Cambria" w:cs="Cambria"/>
                <w:sz w:val="24"/>
                <w:szCs w:val="24"/>
              </w:rPr>
            </w:pPr>
            <w:r>
              <w:rPr>
                <w:rFonts w:ascii="Cambria" w:eastAsia="Cambria" w:hAnsi="Cambria" w:cs="Cambria"/>
                <w:b/>
                <w:spacing w:val="-1"/>
                <w:sz w:val="24"/>
                <w:szCs w:val="24"/>
              </w:rPr>
              <w:t>S</w:t>
            </w:r>
            <w:r w:rsidR="00010DAA">
              <w:rPr>
                <w:rFonts w:ascii="Cambria" w:eastAsia="Cambria" w:hAnsi="Cambria" w:cs="Cambria"/>
                <w:b/>
                <w:sz w:val="24"/>
                <w:szCs w:val="24"/>
              </w:rPr>
              <w:t xml:space="preserve">egundo </w:t>
            </w:r>
            <w:proofErr w:type="spellStart"/>
            <w:r w:rsidR="00010DAA">
              <w:rPr>
                <w:rFonts w:ascii="Cambria" w:eastAsia="Cambria" w:hAnsi="Cambria" w:cs="Cambria"/>
                <w:b/>
                <w:sz w:val="24"/>
                <w:szCs w:val="24"/>
              </w:rPr>
              <w:t>Idioma</w:t>
            </w:r>
            <w:proofErr w:type="spellEnd"/>
          </w:p>
        </w:tc>
        <w:tc>
          <w:tcPr>
            <w:tcW w:w="1721"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846"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42"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08"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32" w:type="dxa"/>
            <w:tcBorders>
              <w:top w:val="single" w:sz="5" w:space="0" w:color="000000"/>
              <w:left w:val="single" w:sz="5" w:space="0" w:color="000000"/>
              <w:bottom w:val="single" w:sz="5" w:space="0" w:color="000000"/>
              <w:right w:val="single" w:sz="5" w:space="0" w:color="000000"/>
            </w:tcBorders>
          </w:tcPr>
          <w:p w:rsidR="0007105A" w:rsidRDefault="0007105A" w:rsidP="0007105A"/>
        </w:tc>
      </w:tr>
      <w:tr w:rsidR="0007105A" w:rsidTr="0007105A">
        <w:trPr>
          <w:trHeight w:hRule="exact" w:val="576"/>
        </w:trPr>
        <w:tc>
          <w:tcPr>
            <w:tcW w:w="1399" w:type="dxa"/>
            <w:tcBorders>
              <w:top w:val="single" w:sz="5" w:space="0" w:color="000000"/>
              <w:left w:val="single" w:sz="5" w:space="0" w:color="000000"/>
              <w:bottom w:val="single" w:sz="5" w:space="0" w:color="000000"/>
              <w:right w:val="single" w:sz="5" w:space="0" w:color="000000"/>
            </w:tcBorders>
            <w:shd w:val="clear" w:color="auto" w:fill="DBE4F0"/>
          </w:tcPr>
          <w:p w:rsidR="0007105A" w:rsidRDefault="0007105A" w:rsidP="0007105A">
            <w:pPr>
              <w:spacing w:before="3" w:line="280" w:lineRule="exact"/>
              <w:ind w:left="102" w:right="245"/>
              <w:rPr>
                <w:rFonts w:ascii="Cambria" w:eastAsia="Cambria" w:hAnsi="Cambria" w:cs="Cambria"/>
                <w:sz w:val="24"/>
                <w:szCs w:val="24"/>
              </w:rPr>
            </w:pPr>
            <w:proofErr w:type="spellStart"/>
            <w:r>
              <w:rPr>
                <w:rFonts w:ascii="Cambria" w:eastAsia="Cambria" w:hAnsi="Cambria" w:cs="Cambria"/>
                <w:b/>
                <w:sz w:val="24"/>
                <w:szCs w:val="24"/>
              </w:rPr>
              <w:t>T</w:t>
            </w:r>
            <w:r w:rsidR="00010DAA">
              <w:rPr>
                <w:rFonts w:ascii="Cambria" w:eastAsia="Cambria" w:hAnsi="Cambria" w:cs="Cambria"/>
                <w:b/>
                <w:spacing w:val="1"/>
                <w:sz w:val="24"/>
                <w:szCs w:val="24"/>
              </w:rPr>
              <w:t>ercer</w:t>
            </w:r>
            <w:proofErr w:type="spellEnd"/>
            <w:r w:rsidR="00010DAA">
              <w:rPr>
                <w:rFonts w:ascii="Cambria" w:eastAsia="Cambria" w:hAnsi="Cambria" w:cs="Cambria"/>
                <w:b/>
                <w:spacing w:val="1"/>
                <w:sz w:val="24"/>
                <w:szCs w:val="24"/>
              </w:rPr>
              <w:t xml:space="preserve"> </w:t>
            </w:r>
            <w:proofErr w:type="spellStart"/>
            <w:r w:rsidR="00010DAA">
              <w:rPr>
                <w:rFonts w:ascii="Cambria" w:eastAsia="Cambria" w:hAnsi="Cambria" w:cs="Cambria"/>
                <w:b/>
                <w:spacing w:val="1"/>
                <w:sz w:val="24"/>
                <w:szCs w:val="24"/>
              </w:rPr>
              <w:t>Idioma</w:t>
            </w:r>
            <w:proofErr w:type="spellEnd"/>
          </w:p>
        </w:tc>
        <w:tc>
          <w:tcPr>
            <w:tcW w:w="1721"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846"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42"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08" w:type="dxa"/>
            <w:tcBorders>
              <w:top w:val="single" w:sz="5" w:space="0" w:color="000000"/>
              <w:left w:val="single" w:sz="5" w:space="0" w:color="000000"/>
              <w:bottom w:val="single" w:sz="5" w:space="0" w:color="000000"/>
              <w:right w:val="single" w:sz="5" w:space="0" w:color="000000"/>
            </w:tcBorders>
          </w:tcPr>
          <w:p w:rsidR="0007105A" w:rsidRDefault="0007105A" w:rsidP="0007105A"/>
        </w:tc>
        <w:tc>
          <w:tcPr>
            <w:tcW w:w="1632" w:type="dxa"/>
            <w:tcBorders>
              <w:top w:val="single" w:sz="5" w:space="0" w:color="000000"/>
              <w:left w:val="single" w:sz="5" w:space="0" w:color="000000"/>
              <w:bottom w:val="single" w:sz="5" w:space="0" w:color="000000"/>
              <w:right w:val="single" w:sz="5" w:space="0" w:color="000000"/>
            </w:tcBorders>
          </w:tcPr>
          <w:p w:rsidR="0007105A" w:rsidRDefault="0007105A" w:rsidP="0007105A"/>
        </w:tc>
      </w:tr>
      <w:tr w:rsidR="0007105A" w:rsidRPr="008D3112" w:rsidTr="0007105A">
        <w:trPr>
          <w:trHeight w:hRule="exact" w:val="288"/>
        </w:trPr>
        <w:tc>
          <w:tcPr>
            <w:tcW w:w="9848" w:type="dxa"/>
            <w:gridSpan w:val="6"/>
            <w:tcBorders>
              <w:top w:val="nil"/>
              <w:left w:val="single" w:sz="5" w:space="0" w:color="000000"/>
              <w:bottom w:val="single" w:sz="5" w:space="0" w:color="000000"/>
              <w:right w:val="single" w:sz="5" w:space="0" w:color="000000"/>
            </w:tcBorders>
            <w:shd w:val="clear" w:color="auto" w:fill="DBE4F0"/>
          </w:tcPr>
          <w:p w:rsidR="0007105A" w:rsidRPr="00010DAA" w:rsidRDefault="00010DAA" w:rsidP="0007105A">
            <w:pPr>
              <w:ind w:left="102"/>
              <w:rPr>
                <w:rFonts w:ascii="Cambria" w:eastAsia="Cambria" w:hAnsi="Cambria" w:cs="Cambria"/>
                <w:sz w:val="24"/>
                <w:szCs w:val="24"/>
                <w:lang w:val="es-EC"/>
              </w:rPr>
            </w:pPr>
            <w:r w:rsidRPr="00010DAA">
              <w:rPr>
                <w:rFonts w:ascii="Cambria" w:eastAsia="Cambria" w:hAnsi="Cambria" w:cs="Cambria"/>
                <w:b/>
                <w:sz w:val="24"/>
                <w:szCs w:val="24"/>
                <w:lang w:val="es-EC"/>
              </w:rPr>
              <w:t>Que idioma se habla en casa</w:t>
            </w:r>
            <w:r w:rsidR="0007105A" w:rsidRPr="00010DAA">
              <w:rPr>
                <w:rFonts w:ascii="Cambria" w:eastAsia="Cambria" w:hAnsi="Cambria" w:cs="Cambria"/>
                <w:b/>
                <w:sz w:val="24"/>
                <w:szCs w:val="24"/>
                <w:lang w:val="es-EC"/>
              </w:rPr>
              <w:t>?</w:t>
            </w:r>
          </w:p>
        </w:tc>
      </w:tr>
      <w:tr w:rsidR="0007105A" w:rsidRPr="008D3112" w:rsidTr="0007105A">
        <w:trPr>
          <w:trHeight w:hRule="exact" w:val="660"/>
        </w:trPr>
        <w:tc>
          <w:tcPr>
            <w:tcW w:w="9848" w:type="dxa"/>
            <w:gridSpan w:val="6"/>
            <w:tcBorders>
              <w:top w:val="single" w:sz="5" w:space="0" w:color="000000"/>
              <w:left w:val="single" w:sz="5" w:space="0" w:color="000000"/>
              <w:bottom w:val="single" w:sz="5" w:space="0" w:color="000000"/>
              <w:right w:val="single" w:sz="5" w:space="0" w:color="000000"/>
            </w:tcBorders>
          </w:tcPr>
          <w:p w:rsidR="0007105A" w:rsidRPr="00010DAA" w:rsidRDefault="0007105A" w:rsidP="0007105A">
            <w:pPr>
              <w:rPr>
                <w:lang w:val="es-EC"/>
              </w:rPr>
            </w:pPr>
          </w:p>
        </w:tc>
      </w:tr>
      <w:tr w:rsidR="0007105A" w:rsidRPr="000D1B57" w:rsidTr="0007105A">
        <w:trPr>
          <w:trHeight w:hRule="exact" w:val="660"/>
        </w:trPr>
        <w:tc>
          <w:tcPr>
            <w:tcW w:w="9848" w:type="dxa"/>
            <w:gridSpan w:val="6"/>
            <w:tcBorders>
              <w:top w:val="single" w:sz="5" w:space="0" w:color="000000"/>
              <w:left w:val="single" w:sz="5" w:space="0" w:color="000000"/>
              <w:bottom w:val="single" w:sz="5" w:space="0" w:color="000000"/>
              <w:right w:val="single" w:sz="5" w:space="0" w:color="000000"/>
            </w:tcBorders>
          </w:tcPr>
          <w:p w:rsidR="0007105A" w:rsidRPr="00010DAA" w:rsidRDefault="003572B3" w:rsidP="0007105A">
            <w:pPr>
              <w:rPr>
                <w:b/>
                <w:sz w:val="24"/>
                <w:szCs w:val="24"/>
                <w:lang w:val="es-EC"/>
              </w:rPr>
            </w:pPr>
            <w:r>
              <w:rPr>
                <w:b/>
                <w:noProof/>
                <w:sz w:val="24"/>
                <w:szCs w:val="24"/>
              </w:rPr>
              <mc:AlternateContent>
                <mc:Choice Requires="wps">
                  <w:drawing>
                    <wp:anchor distT="0" distB="0" distL="114300" distR="114300" simplePos="0" relativeHeight="251663360" behindDoc="0" locked="0" layoutInCell="1" allowOverlap="1" wp14:anchorId="423624E6" wp14:editId="32325715">
                      <wp:simplePos x="0" y="0"/>
                      <wp:positionH relativeFrom="column">
                        <wp:posOffset>3953510</wp:posOffset>
                      </wp:positionH>
                      <wp:positionV relativeFrom="paragraph">
                        <wp:posOffset>106045</wp:posOffset>
                      </wp:positionV>
                      <wp:extent cx="245660" cy="245660"/>
                      <wp:effectExtent l="0" t="0" r="21590" b="21590"/>
                      <wp:wrapNone/>
                      <wp:docPr id="46" name="Oval 46"/>
                      <wp:cNvGraphicFramePr/>
                      <a:graphic xmlns:a="http://schemas.openxmlformats.org/drawingml/2006/main">
                        <a:graphicData uri="http://schemas.microsoft.com/office/word/2010/wordprocessingShape">
                          <wps:wsp>
                            <wps:cNvSpPr/>
                            <wps:spPr>
                              <a:xfrm>
                                <a:off x="0" y="0"/>
                                <a:ext cx="245660" cy="2456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E2BBC9" id="Oval 46" o:spid="_x0000_s1026" style="position:absolute;margin-left:311.3pt;margin-top:8.35pt;width:19.35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" fillcolor="white [3201]" strokecolor="black [3200]" strokeweight="2pt"/>
                  </w:pict>
                </mc:Fallback>
              </mc:AlternateContent>
            </w:r>
            <w:r>
              <w:rPr>
                <w:b/>
                <w:noProof/>
                <w:sz w:val="24"/>
                <w:szCs w:val="24"/>
              </w:rPr>
              <mc:AlternateContent>
                <mc:Choice Requires="wps">
                  <w:drawing>
                    <wp:anchor distT="0" distB="0" distL="114300" distR="114300" simplePos="0" relativeHeight="251666432" behindDoc="0" locked="0" layoutInCell="1" allowOverlap="1" wp14:anchorId="0B6B59E6" wp14:editId="306486DA">
                      <wp:simplePos x="0" y="0"/>
                      <wp:positionH relativeFrom="column">
                        <wp:posOffset>5452110</wp:posOffset>
                      </wp:positionH>
                      <wp:positionV relativeFrom="paragraph">
                        <wp:posOffset>107950</wp:posOffset>
                      </wp:positionV>
                      <wp:extent cx="245110" cy="245110"/>
                      <wp:effectExtent l="0" t="0" r="21590" b="21590"/>
                      <wp:wrapNone/>
                      <wp:docPr id="47" name="Oval 47"/>
                      <wp:cNvGraphicFramePr/>
                      <a:graphic xmlns:a="http://schemas.openxmlformats.org/drawingml/2006/main">
                        <a:graphicData uri="http://schemas.microsoft.com/office/word/2010/wordprocessingShape">
                          <wps:wsp>
                            <wps:cNvSpPr/>
                            <wps:spPr>
                              <a:xfrm>
                                <a:off x="0" y="0"/>
                                <a:ext cx="245110" cy="24511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CF402" id="Oval 47" o:spid="_x0000_s1026" style="position:absolute;margin-left:429.3pt;margin-top:8.5pt;width:19.3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" fillcolor="white [3201]" strokecolor="black [3200]" strokeweight="2pt"/>
                  </w:pict>
                </mc:Fallback>
              </mc:AlternateContent>
            </w:r>
            <w:r w:rsidR="00010DAA" w:rsidRPr="00010DAA">
              <w:rPr>
                <w:b/>
                <w:sz w:val="24"/>
                <w:szCs w:val="24"/>
                <w:lang w:val="es-EC"/>
              </w:rPr>
              <w:t>Para los aplicantes de Nursery y Reception</w:t>
            </w:r>
          </w:p>
          <w:p w:rsidR="0007105A" w:rsidRPr="00010DAA" w:rsidRDefault="003572B3" w:rsidP="0007105A">
            <w:pPr>
              <w:rPr>
                <w:lang w:val="es-EC"/>
              </w:rPr>
            </w:pPr>
            <w:proofErr w:type="gramStart"/>
            <w:r>
              <w:rPr>
                <w:b/>
                <w:sz w:val="24"/>
                <w:szCs w:val="24"/>
                <w:lang w:val="es-EC"/>
              </w:rPr>
              <w:t>Su niño ya dejó el pañal y usa el baño?</w:t>
            </w:r>
            <w:proofErr w:type="gramEnd"/>
            <w:r w:rsidR="0007105A" w:rsidRPr="00010DAA">
              <w:rPr>
                <w:b/>
                <w:sz w:val="24"/>
                <w:szCs w:val="24"/>
                <w:lang w:val="es-EC"/>
              </w:rPr>
              <w:t xml:space="preserve">    </w:t>
            </w:r>
            <w:r w:rsidR="00010DAA">
              <w:rPr>
                <w:b/>
                <w:sz w:val="24"/>
                <w:szCs w:val="24"/>
                <w:lang w:val="es-EC"/>
              </w:rPr>
              <w:t xml:space="preserve">                            </w:t>
            </w:r>
            <w:proofErr w:type="spellStart"/>
            <w:r w:rsidR="00010DAA">
              <w:rPr>
                <w:b/>
                <w:sz w:val="24"/>
                <w:szCs w:val="24"/>
                <w:lang w:val="es-EC"/>
              </w:rPr>
              <w:t>Si</w:t>
            </w:r>
            <w:proofErr w:type="spellEnd"/>
            <w:r w:rsidR="0007105A" w:rsidRPr="00010DAA">
              <w:rPr>
                <w:b/>
                <w:sz w:val="24"/>
                <w:szCs w:val="24"/>
                <w:lang w:val="es-EC"/>
              </w:rPr>
              <w:t xml:space="preserve">             </w:t>
            </w:r>
            <w:r>
              <w:rPr>
                <w:b/>
                <w:sz w:val="24"/>
                <w:szCs w:val="24"/>
                <w:lang w:val="es-EC"/>
              </w:rPr>
              <w:t xml:space="preserve">                </w:t>
            </w:r>
            <w:r w:rsidR="0007105A" w:rsidRPr="00010DAA">
              <w:rPr>
                <w:b/>
                <w:sz w:val="24"/>
                <w:szCs w:val="24"/>
                <w:lang w:val="es-EC"/>
              </w:rPr>
              <w:t>No</w:t>
            </w:r>
          </w:p>
        </w:tc>
      </w:tr>
    </w:tbl>
    <w:p w:rsidR="00FC57B2" w:rsidRPr="00010DAA" w:rsidRDefault="00FC57B2">
      <w:pPr>
        <w:spacing w:before="12" w:line="260" w:lineRule="exact"/>
        <w:rPr>
          <w:sz w:val="26"/>
          <w:szCs w:val="26"/>
          <w:lang w:val="es-EC"/>
        </w:rPr>
      </w:pPr>
    </w:p>
    <w:p w:rsidR="00377EC5" w:rsidRPr="00010DAA" w:rsidRDefault="00377EC5">
      <w:pPr>
        <w:spacing w:before="12" w:line="260" w:lineRule="exact"/>
        <w:rPr>
          <w:sz w:val="26"/>
          <w:szCs w:val="26"/>
          <w:lang w:val="es-EC"/>
        </w:rPr>
      </w:pPr>
    </w:p>
    <w:p w:rsidR="00FC57B2" w:rsidRPr="00010DAA" w:rsidRDefault="00FC57B2">
      <w:pPr>
        <w:spacing w:before="12" w:line="260" w:lineRule="exact"/>
        <w:rPr>
          <w:sz w:val="26"/>
          <w:szCs w:val="26"/>
          <w:lang w:val="es-EC"/>
        </w:rPr>
      </w:pPr>
    </w:p>
    <w:p w:rsidR="00CB4136" w:rsidRPr="00010DAA" w:rsidRDefault="00CB4136">
      <w:pPr>
        <w:spacing w:before="9" w:line="260" w:lineRule="exact"/>
        <w:rPr>
          <w:sz w:val="26"/>
          <w:szCs w:val="26"/>
          <w:lang w:val="es-EC"/>
        </w:rPr>
      </w:pPr>
    </w:p>
    <w:tbl>
      <w:tblPr>
        <w:tblW w:w="0" w:type="auto"/>
        <w:tblInd w:w="1018" w:type="dxa"/>
        <w:tblLayout w:type="fixed"/>
        <w:tblCellMar>
          <w:left w:w="0" w:type="dxa"/>
          <w:right w:w="0" w:type="dxa"/>
        </w:tblCellMar>
        <w:tblLook w:val="01E0" w:firstRow="1" w:lastRow="1" w:firstColumn="1" w:lastColumn="1" w:noHBand="0" w:noVBand="0"/>
      </w:tblPr>
      <w:tblGrid>
        <w:gridCol w:w="2478"/>
        <w:gridCol w:w="2478"/>
        <w:gridCol w:w="1288"/>
        <w:gridCol w:w="1190"/>
        <w:gridCol w:w="523"/>
        <w:gridCol w:w="1956"/>
      </w:tblGrid>
      <w:tr w:rsidR="00CB4136" w:rsidRPr="008D3112" w:rsidTr="0007105A">
        <w:trPr>
          <w:trHeight w:hRule="exact" w:val="422"/>
        </w:trPr>
        <w:tc>
          <w:tcPr>
            <w:tcW w:w="9912" w:type="dxa"/>
            <w:gridSpan w:val="6"/>
            <w:tcBorders>
              <w:top w:val="single" w:sz="5" w:space="0" w:color="000000"/>
              <w:left w:val="single" w:sz="5" w:space="0" w:color="000000"/>
              <w:bottom w:val="single" w:sz="5" w:space="0" w:color="000000"/>
              <w:right w:val="single" w:sz="5" w:space="0" w:color="000000"/>
            </w:tcBorders>
            <w:shd w:val="clear" w:color="auto" w:fill="DBE4F0"/>
          </w:tcPr>
          <w:p w:rsidR="00CB4136" w:rsidRPr="001E1E32" w:rsidRDefault="0082767E">
            <w:pPr>
              <w:spacing w:line="280" w:lineRule="exact"/>
              <w:ind w:left="102"/>
              <w:rPr>
                <w:rFonts w:ascii="Cambria" w:eastAsia="Cambria" w:hAnsi="Cambria" w:cs="Cambria"/>
                <w:sz w:val="24"/>
                <w:szCs w:val="24"/>
                <w:lang w:val="es-EC"/>
              </w:rPr>
            </w:pPr>
            <w:r w:rsidRPr="001E1E32">
              <w:rPr>
                <w:rFonts w:ascii="Cambria" w:eastAsia="Cambria" w:hAnsi="Cambria" w:cs="Cambria"/>
                <w:b/>
                <w:sz w:val="24"/>
                <w:szCs w:val="24"/>
                <w:lang w:val="es-EC"/>
              </w:rPr>
              <w:t>Como viene su niño hacia y desde el colegio</w:t>
            </w:r>
            <w:r w:rsidR="007B460C" w:rsidRPr="001E1E32">
              <w:rPr>
                <w:rFonts w:ascii="Cambria" w:eastAsia="Cambria" w:hAnsi="Cambria" w:cs="Cambria"/>
                <w:b/>
                <w:sz w:val="24"/>
                <w:szCs w:val="24"/>
                <w:lang w:val="es-EC"/>
              </w:rPr>
              <w:t>?</w:t>
            </w:r>
          </w:p>
        </w:tc>
      </w:tr>
      <w:tr w:rsidR="00CB4136" w:rsidRPr="008D3112" w:rsidTr="0007105A">
        <w:trPr>
          <w:trHeight w:hRule="exact" w:val="796"/>
        </w:trPr>
        <w:tc>
          <w:tcPr>
            <w:tcW w:w="9912" w:type="dxa"/>
            <w:gridSpan w:val="6"/>
            <w:tcBorders>
              <w:top w:val="single" w:sz="5" w:space="0" w:color="000000"/>
              <w:left w:val="single" w:sz="5" w:space="0" w:color="000000"/>
              <w:bottom w:val="nil"/>
              <w:right w:val="single" w:sz="5" w:space="0" w:color="000000"/>
            </w:tcBorders>
          </w:tcPr>
          <w:p w:rsidR="00CB4136" w:rsidRPr="001E1E32" w:rsidRDefault="00CB4136">
            <w:pPr>
              <w:rPr>
                <w:lang w:val="es-EC"/>
              </w:rPr>
            </w:pPr>
          </w:p>
        </w:tc>
      </w:tr>
      <w:tr w:rsidR="00CB4136" w:rsidRPr="003572B3" w:rsidTr="0007105A">
        <w:trPr>
          <w:trHeight w:hRule="exact" w:val="825"/>
        </w:trPr>
        <w:tc>
          <w:tcPr>
            <w:tcW w:w="6244" w:type="dxa"/>
            <w:gridSpan w:val="3"/>
            <w:tcBorders>
              <w:top w:val="single" w:sz="5" w:space="0" w:color="000000"/>
              <w:left w:val="single" w:sz="5" w:space="0" w:color="000000"/>
              <w:bottom w:val="single" w:sz="5" w:space="0" w:color="000000"/>
              <w:right w:val="single" w:sz="5" w:space="0" w:color="000000"/>
            </w:tcBorders>
            <w:shd w:val="clear" w:color="auto" w:fill="DBE4F0"/>
          </w:tcPr>
          <w:p w:rsidR="00CB4136" w:rsidRPr="001E1E32" w:rsidRDefault="001E1E32" w:rsidP="00377EC5">
            <w:pPr>
              <w:spacing w:line="280" w:lineRule="exact"/>
              <w:ind w:left="102"/>
              <w:rPr>
                <w:rFonts w:ascii="Cambria" w:eastAsia="Cambria" w:hAnsi="Cambria" w:cs="Cambria"/>
                <w:sz w:val="24"/>
                <w:szCs w:val="24"/>
                <w:lang w:val="es-EC"/>
              </w:rPr>
            </w:pPr>
            <w:r w:rsidRPr="001E1E32">
              <w:rPr>
                <w:rFonts w:ascii="Cambria" w:eastAsia="Cambria" w:hAnsi="Cambria" w:cs="Cambria"/>
                <w:b/>
                <w:sz w:val="24"/>
                <w:szCs w:val="24"/>
                <w:lang w:val="es-EC"/>
              </w:rPr>
              <w:t>Está interesado en usar el servicio de bus</w:t>
            </w:r>
            <w:r w:rsidR="007B460C" w:rsidRPr="001E1E32">
              <w:rPr>
                <w:rFonts w:ascii="Cambria" w:eastAsia="Cambria" w:hAnsi="Cambria" w:cs="Cambria"/>
                <w:b/>
                <w:sz w:val="24"/>
                <w:szCs w:val="24"/>
                <w:lang w:val="es-EC"/>
              </w:rPr>
              <w:t>?</w:t>
            </w:r>
          </w:p>
        </w:tc>
        <w:tc>
          <w:tcPr>
            <w:tcW w:w="1713" w:type="dxa"/>
            <w:gridSpan w:val="2"/>
            <w:tcBorders>
              <w:top w:val="single" w:sz="5" w:space="0" w:color="000000"/>
              <w:left w:val="single" w:sz="5" w:space="0" w:color="000000"/>
              <w:bottom w:val="single" w:sz="5" w:space="0" w:color="000000"/>
              <w:right w:val="single" w:sz="5" w:space="0" w:color="000000"/>
            </w:tcBorders>
          </w:tcPr>
          <w:p w:rsidR="00CB4136" w:rsidRPr="003572B3" w:rsidRDefault="001E1E32">
            <w:pPr>
              <w:spacing w:line="280" w:lineRule="exact"/>
              <w:ind w:left="102"/>
              <w:rPr>
                <w:rFonts w:ascii="Cambria" w:eastAsia="Cambria" w:hAnsi="Cambria" w:cs="Cambria"/>
                <w:sz w:val="24"/>
                <w:szCs w:val="24"/>
                <w:lang w:val="es-EC"/>
              </w:rPr>
            </w:pPr>
            <w:r w:rsidRPr="003572B3">
              <w:rPr>
                <w:rFonts w:ascii="Cambria" w:eastAsia="Cambria" w:hAnsi="Cambria" w:cs="Cambria"/>
                <w:b/>
                <w:spacing w:val="-1"/>
                <w:sz w:val="24"/>
                <w:szCs w:val="24"/>
                <w:lang w:val="es-EC"/>
              </w:rPr>
              <w:t>Si</w:t>
            </w:r>
          </w:p>
        </w:tc>
        <w:tc>
          <w:tcPr>
            <w:tcW w:w="1955" w:type="dxa"/>
            <w:tcBorders>
              <w:top w:val="single" w:sz="5" w:space="0" w:color="000000"/>
              <w:left w:val="single" w:sz="5" w:space="0" w:color="000000"/>
              <w:bottom w:val="single" w:sz="5" w:space="0" w:color="000000"/>
              <w:right w:val="single" w:sz="5" w:space="0" w:color="000000"/>
            </w:tcBorders>
          </w:tcPr>
          <w:p w:rsidR="00CB4136" w:rsidRPr="003572B3" w:rsidRDefault="007B460C">
            <w:pPr>
              <w:spacing w:line="280" w:lineRule="exact"/>
              <w:ind w:left="102"/>
              <w:rPr>
                <w:rFonts w:ascii="Cambria" w:eastAsia="Cambria" w:hAnsi="Cambria" w:cs="Cambria"/>
                <w:sz w:val="24"/>
                <w:szCs w:val="24"/>
                <w:lang w:val="es-EC"/>
              </w:rPr>
            </w:pPr>
            <w:r w:rsidRPr="003572B3">
              <w:rPr>
                <w:rFonts w:ascii="Cambria" w:eastAsia="Cambria" w:hAnsi="Cambria" w:cs="Cambria"/>
                <w:b/>
                <w:sz w:val="24"/>
                <w:szCs w:val="24"/>
                <w:lang w:val="es-EC"/>
              </w:rPr>
              <w:t>No</w:t>
            </w:r>
          </w:p>
        </w:tc>
      </w:tr>
      <w:tr w:rsidR="00377EC5" w:rsidRPr="008D3112" w:rsidTr="0007105A">
        <w:trPr>
          <w:trHeight w:hRule="exact" w:val="825"/>
        </w:trPr>
        <w:tc>
          <w:tcPr>
            <w:tcW w:w="9912" w:type="dxa"/>
            <w:gridSpan w:val="6"/>
            <w:tcBorders>
              <w:top w:val="single" w:sz="5" w:space="0" w:color="000000"/>
              <w:left w:val="single" w:sz="5" w:space="0" w:color="000000"/>
              <w:bottom w:val="single" w:sz="5" w:space="0" w:color="000000"/>
              <w:right w:val="single" w:sz="5" w:space="0" w:color="000000"/>
            </w:tcBorders>
            <w:shd w:val="clear" w:color="auto" w:fill="DBE4F0"/>
          </w:tcPr>
          <w:p w:rsidR="00377EC5" w:rsidRPr="001E1E32" w:rsidRDefault="0007105A">
            <w:pPr>
              <w:spacing w:line="280" w:lineRule="exact"/>
              <w:ind w:left="102"/>
              <w:rPr>
                <w:rFonts w:ascii="Cambria" w:eastAsia="Cambria" w:hAnsi="Cambria" w:cs="Cambria"/>
                <w:b/>
                <w:sz w:val="24"/>
                <w:szCs w:val="24"/>
                <w:lang w:val="es-EC"/>
              </w:rPr>
            </w:pPr>
            <w:r w:rsidRPr="001E1E32">
              <w:rPr>
                <w:rFonts w:ascii="Cambria" w:eastAsia="Cambria" w:hAnsi="Cambria" w:cs="Cambria"/>
                <w:b/>
                <w:sz w:val="24"/>
                <w:szCs w:val="24"/>
                <w:lang w:val="es-EC"/>
              </w:rPr>
              <w:t xml:space="preserve">3 </w:t>
            </w:r>
            <w:r w:rsidR="001E1E32" w:rsidRPr="001E1E32">
              <w:rPr>
                <w:rFonts w:ascii="Cambria" w:eastAsia="Cambria" w:hAnsi="Cambria" w:cs="Cambria"/>
                <w:b/>
                <w:sz w:val="24"/>
                <w:szCs w:val="24"/>
                <w:lang w:val="es-EC"/>
              </w:rPr>
              <w:t>RECOMENDACIONES  DE LA COMUNIDAD</w:t>
            </w:r>
            <w:r w:rsidR="001E1E32">
              <w:rPr>
                <w:rFonts w:ascii="Cambria" w:eastAsia="Cambria" w:hAnsi="Cambria" w:cs="Cambria"/>
                <w:b/>
                <w:sz w:val="24"/>
                <w:szCs w:val="24"/>
                <w:lang w:val="es-EC"/>
              </w:rPr>
              <w:t xml:space="preserve"> BSQ </w:t>
            </w:r>
          </w:p>
        </w:tc>
      </w:tr>
      <w:tr w:rsidR="00B86184" w:rsidTr="0007105A">
        <w:trPr>
          <w:trHeight w:hRule="exact" w:val="825"/>
        </w:trPr>
        <w:tc>
          <w:tcPr>
            <w:tcW w:w="247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B86184" w:rsidRPr="001E1E32" w:rsidRDefault="00B86184">
            <w:pPr>
              <w:spacing w:line="280" w:lineRule="exact"/>
              <w:ind w:left="102"/>
              <w:rPr>
                <w:sz w:val="24"/>
                <w:szCs w:val="24"/>
                <w:lang w:val="es-EC"/>
              </w:rPr>
            </w:pPr>
          </w:p>
        </w:tc>
        <w:tc>
          <w:tcPr>
            <w:tcW w:w="247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Default="001E1E32">
            <w:pPr>
              <w:spacing w:line="280" w:lineRule="exact"/>
              <w:ind w:left="102"/>
              <w:rPr>
                <w:rFonts w:ascii="Cambria" w:eastAsia="Cambria" w:hAnsi="Cambria" w:cs="Cambria"/>
                <w:b/>
                <w:sz w:val="24"/>
                <w:szCs w:val="24"/>
              </w:rPr>
            </w:pPr>
            <w:r>
              <w:rPr>
                <w:rFonts w:ascii="Cambria" w:eastAsia="Cambria" w:hAnsi="Cambria" w:cs="Cambria"/>
                <w:b/>
                <w:sz w:val="24"/>
                <w:szCs w:val="24"/>
              </w:rPr>
              <w:t>Nombre</w:t>
            </w:r>
          </w:p>
        </w:tc>
        <w:tc>
          <w:tcPr>
            <w:tcW w:w="247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Default="00B86184">
            <w:pPr>
              <w:spacing w:line="280" w:lineRule="exact"/>
              <w:ind w:left="102"/>
              <w:rPr>
                <w:rFonts w:ascii="Cambria" w:eastAsia="Cambria" w:hAnsi="Cambria" w:cs="Cambria"/>
                <w:b/>
                <w:sz w:val="24"/>
                <w:szCs w:val="24"/>
              </w:rPr>
            </w:pPr>
            <w:r>
              <w:rPr>
                <w:rFonts w:ascii="Cambria" w:eastAsia="Cambria" w:hAnsi="Cambria" w:cs="Cambria"/>
                <w:b/>
                <w:sz w:val="24"/>
                <w:szCs w:val="24"/>
              </w:rPr>
              <w:t>Email</w:t>
            </w:r>
          </w:p>
        </w:tc>
        <w:tc>
          <w:tcPr>
            <w:tcW w:w="2479"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Default="001E1E32">
            <w:pPr>
              <w:spacing w:line="280" w:lineRule="exact"/>
              <w:ind w:left="102"/>
              <w:rPr>
                <w:rFonts w:ascii="Cambria" w:eastAsia="Cambria" w:hAnsi="Cambria" w:cs="Cambria"/>
                <w:b/>
                <w:sz w:val="24"/>
                <w:szCs w:val="24"/>
              </w:rPr>
            </w:pPr>
            <w:proofErr w:type="spellStart"/>
            <w:r>
              <w:rPr>
                <w:rFonts w:ascii="Cambria" w:eastAsia="Cambria" w:hAnsi="Cambria" w:cs="Cambria"/>
                <w:b/>
                <w:sz w:val="24"/>
                <w:szCs w:val="24"/>
              </w:rPr>
              <w:t>Teléfono</w:t>
            </w:r>
            <w:proofErr w:type="spellEnd"/>
          </w:p>
        </w:tc>
      </w:tr>
      <w:tr w:rsidR="00B86184" w:rsidRPr="008D3112" w:rsidTr="0007105A">
        <w:trPr>
          <w:trHeight w:hRule="exact" w:val="825"/>
        </w:trPr>
        <w:tc>
          <w:tcPr>
            <w:tcW w:w="247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B86184" w:rsidRPr="001E1E32" w:rsidRDefault="001E1E32">
            <w:pPr>
              <w:spacing w:line="280" w:lineRule="exact"/>
              <w:ind w:left="102"/>
              <w:rPr>
                <w:rFonts w:ascii="Cambria" w:eastAsia="Cambria" w:hAnsi="Cambria" w:cs="Cambria"/>
                <w:b/>
                <w:sz w:val="24"/>
                <w:szCs w:val="24"/>
                <w:lang w:val="es-EC"/>
              </w:rPr>
            </w:pPr>
            <w:r w:rsidRPr="001E1E32">
              <w:rPr>
                <w:b/>
                <w:sz w:val="24"/>
                <w:szCs w:val="24"/>
                <w:lang w:val="es-EC"/>
              </w:rPr>
              <w:t xml:space="preserve">Padre/ Profesor/Miembro de la </w:t>
            </w:r>
            <w:r>
              <w:rPr>
                <w:b/>
                <w:sz w:val="24"/>
                <w:szCs w:val="24"/>
                <w:lang w:val="es-EC"/>
              </w:rPr>
              <w:t>Comunidad</w:t>
            </w:r>
            <w:r w:rsidR="00B86184" w:rsidRPr="001E1E32">
              <w:rPr>
                <w:b/>
                <w:sz w:val="24"/>
                <w:szCs w:val="24"/>
                <w:lang w:val="es-EC"/>
              </w:rPr>
              <w:tab/>
            </w:r>
          </w:p>
        </w:tc>
        <w:tc>
          <w:tcPr>
            <w:tcW w:w="247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rFonts w:ascii="Cambria" w:eastAsia="Cambria" w:hAnsi="Cambria" w:cs="Cambria"/>
                <w:b/>
                <w:sz w:val="24"/>
                <w:szCs w:val="24"/>
                <w:lang w:val="es-EC"/>
              </w:rPr>
            </w:pPr>
          </w:p>
        </w:tc>
        <w:tc>
          <w:tcPr>
            <w:tcW w:w="247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rFonts w:ascii="Cambria" w:eastAsia="Cambria" w:hAnsi="Cambria" w:cs="Cambria"/>
                <w:b/>
                <w:sz w:val="24"/>
                <w:szCs w:val="24"/>
                <w:lang w:val="es-EC"/>
              </w:rPr>
            </w:pPr>
          </w:p>
        </w:tc>
        <w:tc>
          <w:tcPr>
            <w:tcW w:w="2479"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rFonts w:ascii="Cambria" w:eastAsia="Cambria" w:hAnsi="Cambria" w:cs="Cambria"/>
                <w:b/>
                <w:sz w:val="24"/>
                <w:szCs w:val="24"/>
                <w:lang w:val="es-EC"/>
              </w:rPr>
            </w:pPr>
          </w:p>
        </w:tc>
      </w:tr>
      <w:tr w:rsidR="00B86184" w:rsidRPr="008D3112" w:rsidTr="0007105A">
        <w:trPr>
          <w:trHeight w:hRule="exact" w:val="825"/>
        </w:trPr>
        <w:tc>
          <w:tcPr>
            <w:tcW w:w="247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B86184" w:rsidRPr="001E1E32" w:rsidRDefault="001E1E32">
            <w:pPr>
              <w:spacing w:line="280" w:lineRule="exact"/>
              <w:ind w:left="102"/>
              <w:rPr>
                <w:b/>
                <w:sz w:val="24"/>
                <w:szCs w:val="24"/>
                <w:lang w:val="es-EC"/>
              </w:rPr>
            </w:pPr>
            <w:r w:rsidRPr="001E1E32">
              <w:rPr>
                <w:b/>
                <w:sz w:val="24"/>
                <w:szCs w:val="24"/>
                <w:lang w:val="es-EC"/>
              </w:rPr>
              <w:t xml:space="preserve">Padre/ Profesor/Miembro de la </w:t>
            </w:r>
            <w:r>
              <w:rPr>
                <w:b/>
                <w:sz w:val="24"/>
                <w:szCs w:val="24"/>
                <w:lang w:val="es-EC"/>
              </w:rPr>
              <w:t>Comunidad</w:t>
            </w:r>
          </w:p>
        </w:tc>
        <w:tc>
          <w:tcPr>
            <w:tcW w:w="247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c>
          <w:tcPr>
            <w:tcW w:w="247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c>
          <w:tcPr>
            <w:tcW w:w="2479"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r>
      <w:tr w:rsidR="00B86184" w:rsidRPr="008D3112" w:rsidTr="0007105A">
        <w:trPr>
          <w:trHeight w:hRule="exact" w:val="825"/>
        </w:trPr>
        <w:tc>
          <w:tcPr>
            <w:tcW w:w="247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rsidR="00B86184" w:rsidRPr="001E1E32" w:rsidRDefault="001E1E32" w:rsidP="001E1E32">
            <w:pPr>
              <w:spacing w:line="280" w:lineRule="exact"/>
              <w:ind w:left="102"/>
              <w:rPr>
                <w:b/>
                <w:sz w:val="24"/>
                <w:szCs w:val="24"/>
                <w:lang w:val="es-EC"/>
              </w:rPr>
            </w:pPr>
            <w:r w:rsidRPr="001E1E32">
              <w:rPr>
                <w:b/>
                <w:sz w:val="24"/>
                <w:szCs w:val="24"/>
                <w:lang w:val="es-EC"/>
              </w:rPr>
              <w:t>Padre/ Profesor/Miembro de</w:t>
            </w:r>
            <w:r w:rsidR="0007105A" w:rsidRPr="001E1E32">
              <w:rPr>
                <w:b/>
                <w:sz w:val="24"/>
                <w:szCs w:val="24"/>
                <w:lang w:val="es-EC"/>
              </w:rPr>
              <w:t xml:space="preserve"> </w:t>
            </w:r>
            <w:r w:rsidRPr="001E1E32">
              <w:rPr>
                <w:b/>
                <w:sz w:val="24"/>
                <w:szCs w:val="24"/>
                <w:lang w:val="es-EC"/>
              </w:rPr>
              <w:t xml:space="preserve">la </w:t>
            </w:r>
            <w:r>
              <w:rPr>
                <w:b/>
                <w:sz w:val="24"/>
                <w:szCs w:val="24"/>
                <w:lang w:val="es-EC"/>
              </w:rPr>
              <w:t>Comunidad</w:t>
            </w:r>
          </w:p>
        </w:tc>
        <w:tc>
          <w:tcPr>
            <w:tcW w:w="247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c>
          <w:tcPr>
            <w:tcW w:w="247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c>
          <w:tcPr>
            <w:tcW w:w="2479"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B86184" w:rsidRPr="001E1E32" w:rsidRDefault="00B86184">
            <w:pPr>
              <w:spacing w:line="280" w:lineRule="exact"/>
              <w:ind w:left="102"/>
              <w:rPr>
                <w:sz w:val="24"/>
                <w:szCs w:val="24"/>
                <w:lang w:val="es-EC"/>
              </w:rPr>
            </w:pPr>
          </w:p>
        </w:tc>
      </w:tr>
    </w:tbl>
    <w:p w:rsidR="00CB4136" w:rsidRPr="001E1E32" w:rsidRDefault="00D347EA">
      <w:pPr>
        <w:rPr>
          <w:sz w:val="24"/>
          <w:szCs w:val="24"/>
          <w:lang w:val="es-EC"/>
        </w:rPr>
        <w:sectPr w:rsidR="00CB4136" w:rsidRPr="001E1E32">
          <w:headerReference w:type="default" r:id="rId13"/>
          <w:footerReference w:type="default" r:id="rId14"/>
          <w:pgSz w:w="11900" w:h="16860"/>
          <w:pgMar w:top="2200" w:right="0" w:bottom="280" w:left="0" w:header="118" w:footer="664" w:gutter="0"/>
          <w:cols w:space="720"/>
        </w:sectPr>
      </w:pPr>
      <w:r>
        <w:rPr>
          <w:noProof/>
        </w:rPr>
        <w:drawing>
          <wp:anchor distT="0" distB="0" distL="114300" distR="114300" simplePos="0" relativeHeight="251664384" behindDoc="1" locked="0" layoutInCell="1" allowOverlap="1" wp14:anchorId="22BF4866" wp14:editId="1F494174">
            <wp:simplePos x="0" y="0"/>
            <wp:positionH relativeFrom="column">
              <wp:posOffset>381000</wp:posOffset>
            </wp:positionH>
            <wp:positionV relativeFrom="paragraph">
              <wp:posOffset>261620</wp:posOffset>
            </wp:positionV>
            <wp:extent cx="6905625" cy="966470"/>
            <wp:effectExtent l="0" t="0" r="9525" b="508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uachamin.BSQ\Pictures\papeleria_BSQ_2015\logo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95941" cy="99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C5" w:rsidRPr="001E1E32">
        <w:rPr>
          <w:lang w:val="es-EC"/>
        </w:rPr>
        <w:tab/>
      </w:r>
      <w:r w:rsidR="00377EC5" w:rsidRPr="001E1E32">
        <w:rPr>
          <w:lang w:val="es-EC"/>
        </w:rPr>
        <w:tab/>
      </w:r>
      <w:r w:rsidR="008D3112">
        <w:rPr>
          <w:sz w:val="24"/>
          <w:szCs w:val="24"/>
          <w:lang w:val="es-EC"/>
        </w:rPr>
        <w:tab/>
      </w:r>
      <w:r w:rsidR="008D3112">
        <w:rPr>
          <w:sz w:val="24"/>
          <w:szCs w:val="24"/>
          <w:lang w:val="es-EC"/>
        </w:rPr>
        <w:tab/>
        <w:t xml:space="preserve">                        </w:t>
      </w:r>
    </w:p>
    <w:p w:rsidR="000E172C" w:rsidRPr="000D1B57" w:rsidRDefault="000E172C" w:rsidP="008D3112">
      <w:pPr>
        <w:spacing w:before="26"/>
        <w:rPr>
          <w:rFonts w:ascii="Cambria" w:eastAsia="Cambria" w:hAnsi="Cambria" w:cs="Cambria"/>
          <w:sz w:val="24"/>
          <w:szCs w:val="24"/>
          <w:lang w:val="es-EC"/>
        </w:rPr>
      </w:pPr>
    </w:p>
    <w:p w:rsidR="000E172C" w:rsidRPr="000D1B57" w:rsidRDefault="000E172C">
      <w:pPr>
        <w:spacing w:before="26"/>
        <w:ind w:left="1555"/>
        <w:rPr>
          <w:rFonts w:ascii="Cambria" w:eastAsia="Cambria" w:hAnsi="Cambria" w:cs="Cambria"/>
          <w:sz w:val="24"/>
          <w:szCs w:val="24"/>
          <w:lang w:val="es-EC"/>
        </w:rPr>
      </w:pPr>
    </w:p>
    <w:p w:rsidR="000E172C" w:rsidRPr="002067C4" w:rsidRDefault="000E172C" w:rsidP="000E172C">
      <w:pPr>
        <w:spacing w:before="26"/>
        <w:ind w:left="3715" w:firstLine="605"/>
        <w:rPr>
          <w:rFonts w:ascii="Cambria" w:eastAsia="Cambria" w:hAnsi="Cambria" w:cs="Cambria"/>
          <w:b/>
          <w:sz w:val="24"/>
          <w:szCs w:val="24"/>
          <w:lang w:val="es-EC"/>
        </w:rPr>
      </w:pPr>
      <w:r>
        <w:rPr>
          <w:b/>
          <w:noProof/>
          <w:spacing w:val="-1"/>
          <w:position w:val="-1"/>
          <w:sz w:val="28"/>
          <w:szCs w:val="28"/>
          <w:u w:val="thick" w:color="000000"/>
        </w:rPr>
        <mc:AlternateContent>
          <mc:Choice Requires="wpg">
            <w:drawing>
              <wp:anchor distT="0" distB="0" distL="114300" distR="114300" simplePos="0" relativeHeight="251654144" behindDoc="1" locked="0" layoutInCell="1" allowOverlap="1" wp14:anchorId="7C1B1AF1" wp14:editId="36E5961F">
                <wp:simplePos x="0" y="0"/>
                <wp:positionH relativeFrom="page">
                  <wp:posOffset>826777</wp:posOffset>
                </wp:positionH>
                <wp:positionV relativeFrom="paragraph">
                  <wp:posOffset>-181714</wp:posOffset>
                </wp:positionV>
                <wp:extent cx="6259195" cy="445770"/>
                <wp:effectExtent l="0"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45770"/>
                          <a:chOff x="1017" y="-265"/>
                          <a:chExt cx="9867" cy="862"/>
                        </a:xfrm>
                      </wpg:grpSpPr>
                      <wps:wsp>
                        <wps:cNvPr id="18" name="Freeform 42"/>
                        <wps:cNvSpPr>
                          <a:spLocks/>
                        </wps:cNvSpPr>
                        <wps:spPr bwMode="auto">
                          <a:xfrm>
                            <a:off x="1027" y="-255"/>
                            <a:ext cx="9847" cy="842"/>
                          </a:xfrm>
                          <a:custGeom>
                            <a:avLst/>
                            <a:gdLst>
                              <a:gd name="T0" fmla="+- 0 1027 1027"/>
                              <a:gd name="T1" fmla="*/ T0 w 9847"/>
                              <a:gd name="T2" fmla="+- 0 588 -255"/>
                              <a:gd name="T3" fmla="*/ 588 h 842"/>
                              <a:gd name="T4" fmla="+- 0 10874 1027"/>
                              <a:gd name="T5" fmla="*/ T4 w 9847"/>
                              <a:gd name="T6" fmla="+- 0 588 -255"/>
                              <a:gd name="T7" fmla="*/ 588 h 842"/>
                              <a:gd name="T8" fmla="+- 0 10874 1027"/>
                              <a:gd name="T9" fmla="*/ T8 w 9847"/>
                              <a:gd name="T10" fmla="+- 0 -255 -255"/>
                              <a:gd name="T11" fmla="*/ -255 h 842"/>
                              <a:gd name="T12" fmla="+- 0 1027 1027"/>
                              <a:gd name="T13" fmla="*/ T12 w 9847"/>
                              <a:gd name="T14" fmla="+- 0 -255 -255"/>
                              <a:gd name="T15" fmla="*/ -255 h 842"/>
                              <a:gd name="T16" fmla="+- 0 1027 1027"/>
                              <a:gd name="T17" fmla="*/ T16 w 9847"/>
                              <a:gd name="T18" fmla="+- 0 588 -255"/>
                              <a:gd name="T19" fmla="*/ 588 h 842"/>
                            </a:gdLst>
                            <a:ahLst/>
                            <a:cxnLst>
                              <a:cxn ang="0">
                                <a:pos x="T1" y="T3"/>
                              </a:cxn>
                              <a:cxn ang="0">
                                <a:pos x="T5" y="T7"/>
                              </a:cxn>
                              <a:cxn ang="0">
                                <a:pos x="T9" y="T11"/>
                              </a:cxn>
                              <a:cxn ang="0">
                                <a:pos x="T13" y="T15"/>
                              </a:cxn>
                              <a:cxn ang="0">
                                <a:pos x="T17" y="T19"/>
                              </a:cxn>
                            </a:cxnLst>
                            <a:rect l="0" t="0" r="r" b="b"/>
                            <a:pathLst>
                              <a:path w="9847" h="842">
                                <a:moveTo>
                                  <a:pt x="0" y="843"/>
                                </a:moveTo>
                                <a:lnTo>
                                  <a:pt x="9847" y="843"/>
                                </a:lnTo>
                                <a:lnTo>
                                  <a:pt x="9847" y="0"/>
                                </a:lnTo>
                                <a:lnTo>
                                  <a:pt x="0" y="0"/>
                                </a:lnTo>
                                <a:lnTo>
                                  <a:pt x="0" y="843"/>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3"/>
                        <wps:cNvSpPr>
                          <a:spLocks/>
                        </wps:cNvSpPr>
                        <wps:spPr bwMode="auto">
                          <a:xfrm>
                            <a:off x="1133" y="-255"/>
                            <a:ext cx="9634" cy="281"/>
                          </a:xfrm>
                          <a:custGeom>
                            <a:avLst/>
                            <a:gdLst>
                              <a:gd name="T0" fmla="+- 0 1133 1133"/>
                              <a:gd name="T1" fmla="*/ T0 w 9634"/>
                              <a:gd name="T2" fmla="+- 0 26 -255"/>
                              <a:gd name="T3" fmla="*/ 26 h 281"/>
                              <a:gd name="T4" fmla="+- 0 10766 1133"/>
                              <a:gd name="T5" fmla="*/ T4 w 9634"/>
                              <a:gd name="T6" fmla="+- 0 26 -255"/>
                              <a:gd name="T7" fmla="*/ 26 h 281"/>
                              <a:gd name="T8" fmla="+- 0 10766 1133"/>
                              <a:gd name="T9" fmla="*/ T8 w 9634"/>
                              <a:gd name="T10" fmla="+- 0 -255 -255"/>
                              <a:gd name="T11" fmla="*/ -255 h 281"/>
                              <a:gd name="T12" fmla="+- 0 1133 1133"/>
                              <a:gd name="T13" fmla="*/ T12 w 9634"/>
                              <a:gd name="T14" fmla="+- 0 -255 -255"/>
                              <a:gd name="T15" fmla="*/ -255 h 281"/>
                              <a:gd name="T16" fmla="+- 0 1133 1133"/>
                              <a:gd name="T17" fmla="*/ T16 w 9634"/>
                              <a:gd name="T18" fmla="+- 0 26 -255"/>
                              <a:gd name="T19" fmla="*/ 26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4"/>
                        <wps:cNvSpPr>
                          <a:spLocks/>
                        </wps:cNvSpPr>
                        <wps:spPr bwMode="auto">
                          <a:xfrm>
                            <a:off x="1133" y="26"/>
                            <a:ext cx="9634" cy="281"/>
                          </a:xfrm>
                          <a:custGeom>
                            <a:avLst/>
                            <a:gdLst>
                              <a:gd name="T0" fmla="+- 0 1133 1133"/>
                              <a:gd name="T1" fmla="*/ T0 w 9634"/>
                              <a:gd name="T2" fmla="+- 0 307 26"/>
                              <a:gd name="T3" fmla="*/ 307 h 281"/>
                              <a:gd name="T4" fmla="+- 0 10766 1133"/>
                              <a:gd name="T5" fmla="*/ T4 w 9634"/>
                              <a:gd name="T6" fmla="+- 0 307 26"/>
                              <a:gd name="T7" fmla="*/ 307 h 281"/>
                              <a:gd name="T8" fmla="+- 0 10766 1133"/>
                              <a:gd name="T9" fmla="*/ T8 w 9634"/>
                              <a:gd name="T10" fmla="+- 0 26 26"/>
                              <a:gd name="T11" fmla="*/ 26 h 281"/>
                              <a:gd name="T12" fmla="+- 0 1133 1133"/>
                              <a:gd name="T13" fmla="*/ T12 w 9634"/>
                              <a:gd name="T14" fmla="+- 0 26 26"/>
                              <a:gd name="T15" fmla="*/ 26 h 281"/>
                              <a:gd name="T16" fmla="+- 0 1133 1133"/>
                              <a:gd name="T17" fmla="*/ T16 w 9634"/>
                              <a:gd name="T18" fmla="+- 0 307 26"/>
                              <a:gd name="T19" fmla="*/ 307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
                        <wps:cNvSpPr>
                          <a:spLocks/>
                        </wps:cNvSpPr>
                        <wps:spPr bwMode="auto">
                          <a:xfrm>
                            <a:off x="1133" y="307"/>
                            <a:ext cx="9634" cy="281"/>
                          </a:xfrm>
                          <a:custGeom>
                            <a:avLst/>
                            <a:gdLst>
                              <a:gd name="T0" fmla="+- 0 1133 1133"/>
                              <a:gd name="T1" fmla="*/ T0 w 9634"/>
                              <a:gd name="T2" fmla="+- 0 588 307"/>
                              <a:gd name="T3" fmla="*/ 588 h 281"/>
                              <a:gd name="T4" fmla="+- 0 10766 1133"/>
                              <a:gd name="T5" fmla="*/ T4 w 9634"/>
                              <a:gd name="T6" fmla="+- 0 588 307"/>
                              <a:gd name="T7" fmla="*/ 588 h 281"/>
                              <a:gd name="T8" fmla="+- 0 10766 1133"/>
                              <a:gd name="T9" fmla="*/ T8 w 9634"/>
                              <a:gd name="T10" fmla="+- 0 307 307"/>
                              <a:gd name="T11" fmla="*/ 307 h 281"/>
                              <a:gd name="T12" fmla="+- 0 1133 1133"/>
                              <a:gd name="T13" fmla="*/ T12 w 9634"/>
                              <a:gd name="T14" fmla="+- 0 307 307"/>
                              <a:gd name="T15" fmla="*/ 307 h 281"/>
                              <a:gd name="T16" fmla="+- 0 1133 1133"/>
                              <a:gd name="T17" fmla="*/ T16 w 9634"/>
                              <a:gd name="T18" fmla="+- 0 588 307"/>
                              <a:gd name="T19" fmla="*/ 588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05D09" id="Group 2" o:spid="_x0000_s1026" style="position:absolute;margin-left:65.1pt;margin-top:-14.3pt;width:492.85pt;height:35.1pt;z-index:-251662336;mso-position-horizontal-relative:page" coordorigin="1017,-265" coordsize="9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">
                <v:shape id="Freeform 42" o:spid="_x0000_s1027" style="position:absolute;left:1027;top:-255;width:9847;height:842;visibility:visible;mso-wrap-style:square;v-text-anchor:top" coordsize="98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" path="m,843r9847,l9847,,,,,843xe" fillcolor="#b8cbe3" stroked="f">
                  <v:path arrowok="t" o:connecttype="custom" o:connectlocs="0,588;9847,588;9847,-255;0,-255;0,588" o:connectangles="0,0,0,0,0"/>
                </v:shape>
                <v:shape id="Freeform 43" o:spid="_x0000_s1028" style="position:absolute;left:1133;top:-255;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" path="m,281r9633,l9633,,,,,281xe" fillcolor="#b8cbe3" stroked="f">
                  <v:path arrowok="t" o:connecttype="custom" o:connectlocs="0,26;9633,26;9633,-255;0,-255;0,26" o:connectangles="0,0,0,0,0"/>
                </v:shape>
                <v:shape id="Freeform 44" o:spid="_x0000_s1029" style="position:absolute;left:1133;top:26;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" path="m,281r9633,l9633,,,,,281xe" fillcolor="#b8cbe3" stroked="f">
                  <v:path arrowok="t" o:connecttype="custom" o:connectlocs="0,307;9633,307;9633,26;0,26;0,307" o:connectangles="0,0,0,0,0"/>
                </v:shape>
                <v:shape id="Freeform 45" o:spid="_x0000_s1030" style="position:absolute;left:1133;top:307;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" path="m,281r9633,l9633,,,,,281xe" fillcolor="#b8cbe3" stroked="f">
                  <v:path arrowok="t" o:connecttype="custom" o:connectlocs="0,588;9633,588;9633,307;0,307;0,588" o:connectangles="0,0,0,0,0"/>
                </v:shape>
                <w10:wrap anchorx="page"/>
              </v:group>
            </w:pict>
          </mc:Fallback>
        </mc:AlternateContent>
      </w:r>
      <w:r w:rsidRPr="002067C4">
        <w:rPr>
          <w:rFonts w:ascii="Cambria" w:eastAsia="Cambria" w:hAnsi="Cambria" w:cs="Cambria"/>
          <w:sz w:val="24"/>
          <w:szCs w:val="24"/>
          <w:lang w:val="es-EC"/>
        </w:rPr>
        <w:t xml:space="preserve">         </w:t>
      </w:r>
      <w:r w:rsidR="00A11423">
        <w:rPr>
          <w:rFonts w:ascii="Cambria" w:eastAsia="Cambria" w:hAnsi="Cambria" w:cs="Cambria"/>
          <w:b/>
          <w:sz w:val="24"/>
          <w:szCs w:val="24"/>
          <w:lang w:val="es-EC"/>
        </w:rPr>
        <w:t>Té</w:t>
      </w:r>
      <w:r w:rsidR="008D3112">
        <w:rPr>
          <w:rFonts w:ascii="Cambria" w:eastAsia="Cambria" w:hAnsi="Cambria" w:cs="Cambria"/>
          <w:b/>
          <w:sz w:val="24"/>
          <w:szCs w:val="24"/>
          <w:lang w:val="es-EC"/>
        </w:rPr>
        <w:t>rminos y</w:t>
      </w:r>
      <w:r w:rsidR="002067C4" w:rsidRPr="002067C4">
        <w:rPr>
          <w:rFonts w:ascii="Cambria" w:eastAsia="Cambria" w:hAnsi="Cambria" w:cs="Cambria"/>
          <w:b/>
          <w:sz w:val="24"/>
          <w:szCs w:val="24"/>
          <w:lang w:val="es-EC"/>
        </w:rPr>
        <w:t xml:space="preserve"> Condiciones</w:t>
      </w:r>
    </w:p>
    <w:p w:rsidR="000E172C" w:rsidRPr="002067C4" w:rsidRDefault="000E172C" w:rsidP="000E172C">
      <w:pPr>
        <w:spacing w:before="26"/>
        <w:ind w:left="1555"/>
        <w:rPr>
          <w:rFonts w:ascii="Cambria" w:eastAsia="Cambria" w:hAnsi="Cambria" w:cs="Cambria"/>
          <w:sz w:val="24"/>
          <w:szCs w:val="24"/>
          <w:lang w:val="es-EC"/>
        </w:rPr>
      </w:pPr>
    </w:p>
    <w:p w:rsidR="002067C4" w:rsidRPr="002067C4" w:rsidRDefault="002067C4" w:rsidP="008D3112">
      <w:pPr>
        <w:keepLines/>
        <w:ind w:left="1350" w:right="740"/>
        <w:jc w:val="both"/>
        <w:rPr>
          <w:rFonts w:ascii="Cambria" w:eastAsia="Cambria" w:hAnsi="Cambria" w:cs="Cambria"/>
          <w:sz w:val="24"/>
          <w:szCs w:val="24"/>
          <w:lang w:val="es-EC"/>
        </w:rPr>
      </w:pPr>
      <w:r>
        <w:rPr>
          <w:rFonts w:ascii="Cambria" w:eastAsia="Cambria" w:hAnsi="Cambria" w:cs="Cambria"/>
          <w:sz w:val="24"/>
          <w:szCs w:val="24"/>
          <w:lang w:val="es-EC"/>
        </w:rPr>
        <w:t>-   La inscripción</w:t>
      </w:r>
      <w:r w:rsidRPr="002067C4">
        <w:rPr>
          <w:rFonts w:ascii="Cambria" w:eastAsia="Cambria" w:hAnsi="Cambria" w:cs="Cambria"/>
          <w:sz w:val="24"/>
          <w:szCs w:val="24"/>
          <w:lang w:val="es-EC"/>
        </w:rPr>
        <w:t xml:space="preserve"> de un estudiante prospecto que incluye la colocación del estudiante en un año en particular está sujeto a las políticas de entrada y admisión de The British School</w:t>
      </w:r>
      <w:r w:rsidR="003572B3">
        <w:rPr>
          <w:rFonts w:ascii="Cambria" w:eastAsia="Cambria" w:hAnsi="Cambria" w:cs="Cambria"/>
          <w:sz w:val="24"/>
          <w:szCs w:val="24"/>
          <w:lang w:val="es-EC"/>
        </w:rPr>
        <w:t xml:space="preserve"> y toda</w:t>
      </w:r>
      <w:r w:rsidRPr="002067C4">
        <w:rPr>
          <w:rFonts w:ascii="Cambria" w:eastAsia="Cambria" w:hAnsi="Cambria" w:cs="Cambria"/>
          <w:sz w:val="24"/>
          <w:szCs w:val="24"/>
          <w:lang w:val="es-EC"/>
        </w:rPr>
        <w:t>s las demás políticas y proced</w:t>
      </w:r>
      <w:r w:rsidR="001D6429">
        <w:rPr>
          <w:rFonts w:ascii="Cambria" w:eastAsia="Cambria" w:hAnsi="Cambria" w:cs="Cambria"/>
          <w:sz w:val="24"/>
          <w:szCs w:val="24"/>
          <w:lang w:val="es-EC"/>
        </w:rPr>
        <w:t>imientos (incluidos los relativo</w:t>
      </w:r>
      <w:r w:rsidRPr="002067C4">
        <w:rPr>
          <w:rFonts w:ascii="Cambria" w:eastAsia="Cambria" w:hAnsi="Cambria" w:cs="Cambria"/>
          <w:sz w:val="24"/>
          <w:szCs w:val="24"/>
          <w:lang w:val="es-EC"/>
        </w:rPr>
        <w:t>s a la disciplina y el plan de estudios).</w:t>
      </w:r>
    </w:p>
    <w:p w:rsidR="000E172C" w:rsidRPr="002067C4" w:rsidRDefault="000E172C" w:rsidP="008D3112">
      <w:pPr>
        <w:ind w:left="1350" w:right="740"/>
        <w:contextualSpacing/>
        <w:jc w:val="both"/>
        <w:rPr>
          <w:rFonts w:ascii="Cambria" w:eastAsia="Cambria" w:hAnsi="Cambria" w:cs="Cambria"/>
          <w:sz w:val="24"/>
          <w:szCs w:val="24"/>
          <w:lang w:val="es-EC"/>
        </w:rPr>
      </w:pPr>
    </w:p>
    <w:p w:rsidR="000E172C" w:rsidRDefault="001D6429" w:rsidP="008D3112">
      <w:pPr>
        <w:pStyle w:val="ListParagraph"/>
        <w:ind w:left="1350" w:right="740"/>
        <w:jc w:val="both"/>
        <w:rPr>
          <w:rFonts w:ascii="Cambria" w:eastAsia="Cambria" w:hAnsi="Cambria" w:cs="Cambria"/>
          <w:sz w:val="24"/>
          <w:szCs w:val="24"/>
          <w:lang w:val="es-EC"/>
        </w:rPr>
      </w:pPr>
      <w:r>
        <w:rPr>
          <w:rFonts w:ascii="Cambria" w:eastAsia="Cambria" w:hAnsi="Cambria" w:cs="Cambria"/>
          <w:sz w:val="24"/>
          <w:szCs w:val="24"/>
          <w:lang w:val="es-EC"/>
        </w:rPr>
        <w:t xml:space="preserve"> -</w:t>
      </w:r>
      <w:r w:rsidR="000E172C" w:rsidRPr="002067C4">
        <w:rPr>
          <w:rFonts w:ascii="Cambria" w:eastAsia="Cambria" w:hAnsi="Cambria" w:cs="Cambria"/>
          <w:sz w:val="24"/>
          <w:szCs w:val="24"/>
          <w:lang w:val="es-EC"/>
        </w:rPr>
        <w:t xml:space="preserve"> </w:t>
      </w:r>
      <w:r>
        <w:rPr>
          <w:rFonts w:ascii="Cambria" w:eastAsia="Cambria" w:hAnsi="Cambria" w:cs="Cambria"/>
          <w:sz w:val="24"/>
          <w:szCs w:val="24"/>
          <w:lang w:val="es-EC"/>
        </w:rPr>
        <w:t xml:space="preserve">  </w:t>
      </w:r>
      <w:r w:rsidR="002067C4">
        <w:rPr>
          <w:rFonts w:ascii="Cambria" w:eastAsia="Cambria" w:hAnsi="Cambria" w:cs="Cambria"/>
          <w:sz w:val="24"/>
          <w:szCs w:val="24"/>
          <w:lang w:val="es-EC"/>
        </w:rPr>
        <w:t>La oferta de inscripción o la inscripción</w:t>
      </w:r>
      <w:r w:rsidR="002067C4" w:rsidRPr="002067C4">
        <w:rPr>
          <w:rFonts w:ascii="Cambria" w:eastAsia="Cambria" w:hAnsi="Cambria" w:cs="Cambria"/>
          <w:sz w:val="24"/>
          <w:szCs w:val="24"/>
          <w:lang w:val="es-EC"/>
        </w:rPr>
        <w:t xml:space="preserve"> en si</w:t>
      </w:r>
      <w:r w:rsidR="002067C4">
        <w:rPr>
          <w:rFonts w:ascii="Cambria" w:eastAsia="Cambria" w:hAnsi="Cambria" w:cs="Cambria"/>
          <w:sz w:val="24"/>
          <w:szCs w:val="24"/>
          <w:lang w:val="es-EC"/>
        </w:rPr>
        <w:t xml:space="preserve"> misma puede ser retirada</w:t>
      </w:r>
      <w:r w:rsidR="002067C4" w:rsidRPr="002067C4">
        <w:rPr>
          <w:rFonts w:ascii="Cambria" w:eastAsia="Cambria" w:hAnsi="Cambria" w:cs="Cambria"/>
          <w:sz w:val="24"/>
          <w:szCs w:val="24"/>
          <w:lang w:val="es-EC"/>
        </w:rPr>
        <w:t xml:space="preserve">, suspendida o </w:t>
      </w:r>
      <w:r w:rsidR="001F60ED">
        <w:rPr>
          <w:rFonts w:ascii="Cambria" w:eastAsia="Cambria" w:hAnsi="Cambria" w:cs="Cambria"/>
          <w:sz w:val="24"/>
          <w:szCs w:val="24"/>
          <w:lang w:val="es-EC"/>
        </w:rPr>
        <w:t>ser objeto de nuevos términos y condiciones</w:t>
      </w:r>
      <w:r w:rsidR="002067C4">
        <w:rPr>
          <w:rFonts w:ascii="Cambria" w:eastAsia="Cambria" w:hAnsi="Cambria" w:cs="Cambria"/>
          <w:sz w:val="24"/>
          <w:szCs w:val="24"/>
          <w:lang w:val="es-EC"/>
        </w:rPr>
        <w:t xml:space="preserve"> que el colegio podrá determinar</w:t>
      </w:r>
      <w:r w:rsidR="001F60ED">
        <w:rPr>
          <w:rFonts w:ascii="Cambria" w:eastAsia="Cambria" w:hAnsi="Cambria" w:cs="Cambria"/>
          <w:sz w:val="24"/>
          <w:szCs w:val="24"/>
          <w:lang w:val="es-EC"/>
        </w:rPr>
        <w:t xml:space="preserve"> </w:t>
      </w:r>
      <w:r w:rsidR="008D3112">
        <w:rPr>
          <w:rFonts w:ascii="Cambria" w:eastAsia="Cambria" w:hAnsi="Cambria" w:cs="Cambria"/>
          <w:sz w:val="24"/>
          <w:szCs w:val="24"/>
          <w:lang w:val="es-EC"/>
        </w:rPr>
        <w:t>cuándo</w:t>
      </w:r>
      <w:r w:rsidR="001F60ED">
        <w:rPr>
          <w:rFonts w:ascii="Cambria" w:eastAsia="Cambria" w:hAnsi="Cambria" w:cs="Cambria"/>
          <w:sz w:val="24"/>
          <w:szCs w:val="24"/>
          <w:lang w:val="es-EC"/>
        </w:rPr>
        <w:t xml:space="preserve"> se haya producido algún incumplimiento de las políticas,</w:t>
      </w:r>
      <w:r w:rsidR="003572B3">
        <w:rPr>
          <w:rFonts w:ascii="Cambria" w:eastAsia="Cambria" w:hAnsi="Cambria" w:cs="Cambria"/>
          <w:sz w:val="24"/>
          <w:szCs w:val="24"/>
          <w:lang w:val="es-EC"/>
        </w:rPr>
        <w:t xml:space="preserve"> </w:t>
      </w:r>
      <w:r w:rsidR="001F60ED">
        <w:rPr>
          <w:rFonts w:ascii="Cambria" w:eastAsia="Cambria" w:hAnsi="Cambria" w:cs="Cambria"/>
          <w:sz w:val="24"/>
          <w:szCs w:val="24"/>
          <w:lang w:val="es-EC"/>
        </w:rPr>
        <w:t xml:space="preserve">procedimientos, términos y condiciones del Colegio. </w:t>
      </w:r>
      <w:r w:rsidR="001F60ED" w:rsidRPr="001F60ED">
        <w:rPr>
          <w:rFonts w:ascii="Cambria" w:eastAsia="Cambria" w:hAnsi="Cambria" w:cs="Cambria"/>
          <w:sz w:val="24"/>
          <w:szCs w:val="24"/>
          <w:lang w:val="es-EC"/>
        </w:rPr>
        <w:t xml:space="preserve">En los casos en que cualquier declaración </w:t>
      </w:r>
      <w:r w:rsidR="001F60ED">
        <w:rPr>
          <w:rFonts w:ascii="Cambria" w:eastAsia="Cambria" w:hAnsi="Cambria" w:cs="Cambria"/>
          <w:sz w:val="24"/>
          <w:szCs w:val="24"/>
          <w:lang w:val="es-EC"/>
        </w:rPr>
        <w:t xml:space="preserve">sobre el estudiante </w:t>
      </w:r>
      <w:r w:rsidR="001F60ED" w:rsidRPr="001F60ED">
        <w:rPr>
          <w:rFonts w:ascii="Cambria" w:eastAsia="Cambria" w:hAnsi="Cambria" w:cs="Cambria"/>
          <w:sz w:val="24"/>
          <w:szCs w:val="24"/>
          <w:lang w:val="es-EC"/>
        </w:rPr>
        <w:t>sea falsa o inadecuada</w:t>
      </w:r>
      <w:r w:rsidR="001F60ED">
        <w:rPr>
          <w:rFonts w:ascii="Cambria" w:eastAsia="Cambria" w:hAnsi="Cambria" w:cs="Cambria"/>
          <w:sz w:val="24"/>
          <w:szCs w:val="24"/>
          <w:lang w:val="es-EC"/>
        </w:rPr>
        <w:t>. Si el colegio determina en cualquier momento que no se puede satisfacer las necesidades del niño razonablemente, esto puede incluir, sin limitación, las situaciones en las que el Colegio no pudo entrevistar al estudiante prospecto antes de ofrecer un cupo.</w:t>
      </w:r>
      <w:r w:rsidR="001F60ED" w:rsidRPr="002067C4">
        <w:rPr>
          <w:rFonts w:ascii="Cambria" w:eastAsia="Cambria" w:hAnsi="Cambria" w:cs="Cambria"/>
          <w:sz w:val="24"/>
          <w:szCs w:val="24"/>
          <w:lang w:val="es-EC"/>
        </w:rPr>
        <w:t xml:space="preserve"> </w:t>
      </w:r>
    </w:p>
    <w:p w:rsidR="00884A42" w:rsidRDefault="00884A42" w:rsidP="008D3112">
      <w:pPr>
        <w:pStyle w:val="ListParagraph"/>
        <w:ind w:left="1350" w:right="740"/>
        <w:jc w:val="both"/>
        <w:rPr>
          <w:rFonts w:ascii="Cambria" w:eastAsia="Cambria" w:hAnsi="Cambria" w:cs="Cambria"/>
          <w:sz w:val="24"/>
          <w:szCs w:val="24"/>
          <w:lang w:val="es-EC"/>
        </w:rPr>
      </w:pPr>
    </w:p>
    <w:p w:rsidR="001D6429" w:rsidRDefault="00884A42" w:rsidP="008D3112">
      <w:pPr>
        <w:pStyle w:val="ListParagraph"/>
        <w:ind w:left="1350" w:right="740"/>
        <w:jc w:val="both"/>
        <w:rPr>
          <w:rFonts w:ascii="Cambria" w:eastAsia="Cambria" w:hAnsi="Cambria" w:cs="Cambria"/>
          <w:sz w:val="24"/>
          <w:szCs w:val="24"/>
          <w:lang w:val="es-EC"/>
        </w:rPr>
      </w:pPr>
      <w:r>
        <w:rPr>
          <w:rFonts w:ascii="Cambria" w:eastAsia="Cambria" w:hAnsi="Cambria" w:cs="Cambria"/>
          <w:sz w:val="24"/>
          <w:szCs w:val="24"/>
          <w:lang w:val="es-EC"/>
        </w:rPr>
        <w:t xml:space="preserve">-   Si un padre / tutor </w:t>
      </w:r>
      <w:bookmarkStart w:id="0" w:name="_GoBack"/>
      <w:bookmarkEnd w:id="0"/>
      <w:r w:rsidR="001D6429">
        <w:rPr>
          <w:rFonts w:ascii="Cambria" w:eastAsia="Cambria" w:hAnsi="Cambria" w:cs="Cambria"/>
          <w:sz w:val="24"/>
          <w:szCs w:val="24"/>
          <w:lang w:val="es-EC"/>
        </w:rPr>
        <w:t xml:space="preserve">desea retirar a su hijo del colegio, </w:t>
      </w:r>
      <w:r w:rsidR="001D6429" w:rsidRPr="001D6429">
        <w:rPr>
          <w:rFonts w:ascii="Cambria" w:eastAsia="Cambria" w:hAnsi="Cambria" w:cs="Cambria"/>
          <w:sz w:val="24"/>
          <w:szCs w:val="24"/>
          <w:lang w:val="es-EC"/>
        </w:rPr>
        <w:t xml:space="preserve">el padre / tutor deberá </w:t>
      </w:r>
      <w:r w:rsidR="001D6429">
        <w:rPr>
          <w:rFonts w:ascii="Cambria" w:eastAsia="Cambria" w:hAnsi="Cambria" w:cs="Cambria"/>
          <w:sz w:val="24"/>
          <w:szCs w:val="24"/>
          <w:lang w:val="es-EC"/>
        </w:rPr>
        <w:t xml:space="preserve"> hacerlo con 30 días de aviso. Si una notificación escrita de retiro se entrega durante los períodos de vacaciones, esta se considerará recibida el primer día de clases posterior a las vacaciones.</w:t>
      </w:r>
    </w:p>
    <w:p w:rsidR="00884A42" w:rsidRDefault="00884A42" w:rsidP="008D3112">
      <w:pPr>
        <w:pStyle w:val="ListParagraph"/>
        <w:ind w:left="1350" w:right="740"/>
        <w:jc w:val="both"/>
        <w:rPr>
          <w:rFonts w:ascii="Cambria" w:eastAsia="Cambria" w:hAnsi="Cambria" w:cs="Cambria"/>
          <w:sz w:val="24"/>
          <w:szCs w:val="24"/>
          <w:lang w:val="es-EC"/>
        </w:rPr>
      </w:pPr>
    </w:p>
    <w:p w:rsidR="001D6429" w:rsidRDefault="001D6429" w:rsidP="008D3112">
      <w:pPr>
        <w:pStyle w:val="ListParagraph"/>
        <w:ind w:left="1350" w:right="740"/>
        <w:jc w:val="both"/>
        <w:rPr>
          <w:rFonts w:ascii="Cambria" w:eastAsia="Cambria" w:hAnsi="Cambria" w:cs="Cambria"/>
          <w:sz w:val="24"/>
          <w:szCs w:val="24"/>
          <w:lang w:val="es-EC"/>
        </w:rPr>
      </w:pPr>
      <w:r>
        <w:rPr>
          <w:rFonts w:ascii="Cambria" w:eastAsia="Cambria" w:hAnsi="Cambria" w:cs="Cambria"/>
          <w:sz w:val="24"/>
          <w:szCs w:val="24"/>
          <w:lang w:val="es-EC"/>
        </w:rPr>
        <w:t>- El colegio puede dar por terminado este acuerdo</w:t>
      </w:r>
      <w:r w:rsidR="00C37AE7">
        <w:rPr>
          <w:rFonts w:ascii="Cambria" w:eastAsia="Cambria" w:hAnsi="Cambria" w:cs="Cambria"/>
          <w:sz w:val="24"/>
          <w:szCs w:val="24"/>
          <w:lang w:val="es-EC"/>
        </w:rPr>
        <w:t xml:space="preserve"> y la inscripción de un estudiante prospecto puede ser retirada o suspendida o ser sujeto a nuevos términos y condiciones con una notificación escrita con 30 días de aviso o menos donde el colegio tiene una buena razón para forzar la exclusión permanente. El colegio no deberá tomar esta acción sin una buena causa y en lo posible se </w:t>
      </w:r>
      <w:r w:rsidR="00414CB6">
        <w:rPr>
          <w:rFonts w:ascii="Cambria" w:eastAsia="Cambria" w:hAnsi="Cambria" w:cs="Cambria"/>
          <w:sz w:val="24"/>
          <w:szCs w:val="24"/>
          <w:lang w:val="es-EC"/>
        </w:rPr>
        <w:t>llevará una</w:t>
      </w:r>
      <w:r w:rsidR="00C37AE7" w:rsidRPr="00C37AE7">
        <w:rPr>
          <w:rFonts w:ascii="Cambria" w:eastAsia="Cambria" w:hAnsi="Cambria" w:cs="Cambria"/>
          <w:sz w:val="24"/>
          <w:szCs w:val="24"/>
          <w:lang w:val="es-EC"/>
        </w:rPr>
        <w:t xml:space="preserve"> consulta completa del padre / tutor de</w:t>
      </w:r>
      <w:r w:rsidR="00414CB6">
        <w:rPr>
          <w:rFonts w:ascii="Cambria" w:eastAsia="Cambria" w:hAnsi="Cambria" w:cs="Cambria"/>
          <w:sz w:val="24"/>
          <w:szCs w:val="24"/>
          <w:lang w:val="es-EC"/>
        </w:rPr>
        <w:t xml:space="preserve">l estudiante. Las exclusiones se llevarán a cabo de acuerdo con la política del colegio y siguiendo las regulaciones del Ministerio de Educación. </w:t>
      </w:r>
      <w:r w:rsidR="00C37AE7" w:rsidRPr="00414CB6">
        <w:rPr>
          <w:rFonts w:ascii="Cambria" w:eastAsia="Cambria" w:hAnsi="Cambria" w:cs="Cambria"/>
          <w:sz w:val="24"/>
          <w:szCs w:val="24"/>
          <w:lang w:val="es-EC"/>
        </w:rPr>
        <w:t>Los padres / tutores tienen el derecho de apelar tal decisión.</w:t>
      </w:r>
    </w:p>
    <w:p w:rsidR="00884A42" w:rsidRDefault="00884A42" w:rsidP="008D3112">
      <w:pPr>
        <w:pStyle w:val="ListParagraph"/>
        <w:ind w:left="1350" w:right="740"/>
        <w:jc w:val="both"/>
        <w:rPr>
          <w:rFonts w:ascii="Cambria" w:eastAsia="Cambria" w:hAnsi="Cambria" w:cs="Cambria"/>
          <w:sz w:val="24"/>
          <w:szCs w:val="24"/>
          <w:lang w:val="es-EC"/>
        </w:rPr>
      </w:pPr>
    </w:p>
    <w:p w:rsidR="00414CB6" w:rsidRPr="00414CB6" w:rsidRDefault="00414CB6" w:rsidP="008D3112">
      <w:pPr>
        <w:pStyle w:val="ListParagraph"/>
        <w:ind w:left="1350" w:right="740"/>
        <w:jc w:val="both"/>
        <w:rPr>
          <w:rFonts w:ascii="Cambria" w:eastAsia="Cambria" w:hAnsi="Cambria" w:cs="Cambria"/>
          <w:sz w:val="24"/>
          <w:szCs w:val="24"/>
          <w:lang w:val="es-EC"/>
        </w:rPr>
      </w:pPr>
      <w:r>
        <w:rPr>
          <w:rFonts w:ascii="Cambria" w:eastAsia="Cambria" w:hAnsi="Cambria" w:cs="Cambria"/>
          <w:sz w:val="24"/>
          <w:szCs w:val="24"/>
          <w:lang w:val="es-EC"/>
        </w:rPr>
        <w:t xml:space="preserve">- </w:t>
      </w:r>
      <w:r w:rsidR="00E63678">
        <w:rPr>
          <w:rFonts w:ascii="Cambria" w:eastAsia="Cambria" w:hAnsi="Cambria" w:cs="Cambria"/>
          <w:sz w:val="24"/>
          <w:szCs w:val="24"/>
          <w:lang w:val="es-EC"/>
        </w:rPr>
        <w:t xml:space="preserve">Si uno de los padres / </w:t>
      </w:r>
      <w:r w:rsidR="00F25D71">
        <w:rPr>
          <w:rFonts w:ascii="Cambria" w:eastAsia="Cambria" w:hAnsi="Cambria" w:cs="Cambria"/>
          <w:sz w:val="24"/>
          <w:szCs w:val="24"/>
          <w:lang w:val="es-EC"/>
        </w:rPr>
        <w:t>tutores</w:t>
      </w:r>
      <w:r w:rsidR="00884A42">
        <w:rPr>
          <w:rFonts w:ascii="Cambria" w:eastAsia="Cambria" w:hAnsi="Cambria" w:cs="Cambria"/>
          <w:sz w:val="24"/>
          <w:szCs w:val="24"/>
          <w:lang w:val="es-EC"/>
        </w:rPr>
        <w:t>,</w:t>
      </w:r>
      <w:r w:rsidR="00F25D71">
        <w:rPr>
          <w:rFonts w:ascii="Cambria" w:eastAsia="Cambria" w:hAnsi="Cambria" w:cs="Cambria"/>
          <w:sz w:val="24"/>
          <w:szCs w:val="24"/>
          <w:lang w:val="es-EC"/>
        </w:rPr>
        <w:t xml:space="preserve"> consciente</w:t>
      </w:r>
      <w:r w:rsidR="00E63678">
        <w:rPr>
          <w:rFonts w:ascii="Cambria" w:eastAsia="Cambria" w:hAnsi="Cambria" w:cs="Cambria"/>
          <w:sz w:val="24"/>
          <w:szCs w:val="24"/>
          <w:lang w:val="es-EC"/>
        </w:rPr>
        <w:t xml:space="preserve"> o aprueba la acción en, se considerará que</w:t>
      </w:r>
      <w:r w:rsidRPr="00414CB6">
        <w:rPr>
          <w:rFonts w:ascii="Cambria" w:eastAsia="Cambria" w:hAnsi="Cambria" w:cs="Cambria"/>
          <w:sz w:val="24"/>
          <w:szCs w:val="24"/>
          <w:lang w:val="es-EC"/>
        </w:rPr>
        <w:t xml:space="preserve"> ambos padres / tutores ha</w:t>
      </w:r>
      <w:r w:rsidR="00E63678">
        <w:rPr>
          <w:rFonts w:ascii="Cambria" w:eastAsia="Cambria" w:hAnsi="Cambria" w:cs="Cambria"/>
          <w:sz w:val="24"/>
          <w:szCs w:val="24"/>
          <w:lang w:val="es-EC"/>
        </w:rPr>
        <w:t>n</w:t>
      </w:r>
      <w:r w:rsidRPr="00414CB6">
        <w:rPr>
          <w:rFonts w:ascii="Cambria" w:eastAsia="Cambria" w:hAnsi="Cambria" w:cs="Cambria"/>
          <w:sz w:val="24"/>
          <w:szCs w:val="24"/>
          <w:lang w:val="es-EC"/>
        </w:rPr>
        <w:t xml:space="preserve"> dado su consentimiento o aprobación.</w:t>
      </w:r>
    </w:p>
    <w:p w:rsidR="00884A42" w:rsidRDefault="00884A42" w:rsidP="008D3112">
      <w:pPr>
        <w:pStyle w:val="ListParagraph"/>
        <w:ind w:left="1350" w:right="740"/>
        <w:jc w:val="both"/>
        <w:rPr>
          <w:rFonts w:ascii="Cambria" w:eastAsia="Cambria" w:hAnsi="Cambria" w:cs="Cambria"/>
          <w:sz w:val="24"/>
          <w:szCs w:val="24"/>
          <w:lang w:val="es-EC"/>
        </w:rPr>
      </w:pPr>
    </w:p>
    <w:p w:rsidR="00414CB6" w:rsidRPr="00414CB6" w:rsidRDefault="00E63678" w:rsidP="008D3112">
      <w:pPr>
        <w:pStyle w:val="ListParagraph"/>
        <w:ind w:left="1350" w:right="740"/>
        <w:jc w:val="both"/>
        <w:rPr>
          <w:rFonts w:ascii="Cambria" w:eastAsia="Cambria" w:hAnsi="Cambria" w:cs="Cambria"/>
          <w:sz w:val="24"/>
          <w:szCs w:val="24"/>
          <w:lang w:val="es-EC"/>
        </w:rPr>
      </w:pPr>
      <w:r>
        <w:rPr>
          <w:rFonts w:ascii="Cambria" w:eastAsia="Cambria" w:hAnsi="Cambria" w:cs="Cambria"/>
          <w:sz w:val="24"/>
          <w:szCs w:val="24"/>
          <w:lang w:val="es-EC"/>
        </w:rPr>
        <w:t xml:space="preserve">- </w:t>
      </w:r>
      <w:r w:rsidR="00414CB6" w:rsidRPr="00414CB6">
        <w:rPr>
          <w:rFonts w:ascii="Cambria" w:eastAsia="Cambria" w:hAnsi="Cambria" w:cs="Cambria"/>
          <w:sz w:val="24"/>
          <w:szCs w:val="24"/>
          <w:lang w:val="es-EC"/>
        </w:rPr>
        <w:t>Cuand</w:t>
      </w:r>
      <w:r>
        <w:rPr>
          <w:rFonts w:ascii="Cambria" w:eastAsia="Cambria" w:hAnsi="Cambria" w:cs="Cambria"/>
          <w:sz w:val="24"/>
          <w:szCs w:val="24"/>
          <w:lang w:val="es-EC"/>
        </w:rPr>
        <w:t>o surja la necesidad, el colegio</w:t>
      </w:r>
      <w:r w:rsidR="00414CB6" w:rsidRPr="00414CB6">
        <w:rPr>
          <w:rFonts w:ascii="Cambria" w:eastAsia="Cambria" w:hAnsi="Cambria" w:cs="Cambria"/>
          <w:sz w:val="24"/>
          <w:szCs w:val="24"/>
          <w:lang w:val="es-EC"/>
        </w:rPr>
        <w:t xml:space="preserve"> puede autorizar todas las intervenciones necesarias, que pueden incluir</w:t>
      </w:r>
      <w:r>
        <w:rPr>
          <w:rFonts w:ascii="Cambria" w:eastAsia="Cambria" w:hAnsi="Cambria" w:cs="Cambria"/>
          <w:sz w:val="24"/>
          <w:szCs w:val="24"/>
          <w:lang w:val="es-EC"/>
        </w:rPr>
        <w:t xml:space="preserve"> acciones tales como transferir un estudiante a un</w:t>
      </w:r>
      <w:r w:rsidR="00414CB6" w:rsidRPr="00414CB6">
        <w:rPr>
          <w:rFonts w:ascii="Cambria" w:eastAsia="Cambria" w:hAnsi="Cambria" w:cs="Cambria"/>
          <w:sz w:val="24"/>
          <w:szCs w:val="24"/>
          <w:lang w:val="es-EC"/>
        </w:rPr>
        <w:t xml:space="preserve"> hospital. Todos los gastos inc</w:t>
      </w:r>
      <w:r>
        <w:rPr>
          <w:rFonts w:ascii="Cambria" w:eastAsia="Cambria" w:hAnsi="Cambria" w:cs="Cambria"/>
          <w:sz w:val="24"/>
          <w:szCs w:val="24"/>
          <w:lang w:val="es-EC"/>
        </w:rPr>
        <w:t xml:space="preserve">urridos por este servicio son de </w:t>
      </w:r>
      <w:r w:rsidR="00414CB6" w:rsidRPr="00414CB6">
        <w:rPr>
          <w:rFonts w:ascii="Cambria" w:eastAsia="Cambria" w:hAnsi="Cambria" w:cs="Cambria"/>
          <w:sz w:val="24"/>
          <w:szCs w:val="24"/>
          <w:lang w:val="es-EC"/>
        </w:rPr>
        <w:t>responsabilidad del padre / tuto</w:t>
      </w:r>
      <w:r>
        <w:rPr>
          <w:rFonts w:ascii="Cambria" w:eastAsia="Cambria" w:hAnsi="Cambria" w:cs="Cambria"/>
          <w:sz w:val="24"/>
          <w:szCs w:val="24"/>
          <w:lang w:val="es-EC"/>
        </w:rPr>
        <w:t>r. El colegio</w:t>
      </w:r>
      <w:r w:rsidR="00414CB6" w:rsidRPr="00414CB6">
        <w:rPr>
          <w:rFonts w:ascii="Cambria" w:eastAsia="Cambria" w:hAnsi="Cambria" w:cs="Cambria"/>
          <w:sz w:val="24"/>
          <w:szCs w:val="24"/>
          <w:lang w:val="es-EC"/>
        </w:rPr>
        <w:t xml:space="preserve"> se compromete a ponerse en contacto con uno o ambos padres / tutores</w:t>
      </w:r>
      <w:r>
        <w:rPr>
          <w:rFonts w:ascii="Cambria" w:eastAsia="Cambria" w:hAnsi="Cambria" w:cs="Cambria"/>
          <w:sz w:val="24"/>
          <w:szCs w:val="24"/>
          <w:lang w:val="es-EC"/>
        </w:rPr>
        <w:t xml:space="preserve"> </w:t>
      </w:r>
      <w:r w:rsidR="00414CB6" w:rsidRPr="00414CB6">
        <w:rPr>
          <w:rFonts w:ascii="Cambria" w:eastAsia="Cambria" w:hAnsi="Cambria" w:cs="Cambria"/>
          <w:sz w:val="24"/>
          <w:szCs w:val="24"/>
          <w:lang w:val="es-EC"/>
        </w:rPr>
        <w:t>en las circu</w:t>
      </w:r>
      <w:r>
        <w:rPr>
          <w:rFonts w:ascii="Cambria" w:eastAsia="Cambria" w:hAnsi="Cambria" w:cs="Cambria"/>
          <w:sz w:val="24"/>
          <w:szCs w:val="24"/>
          <w:lang w:val="es-EC"/>
        </w:rPr>
        <w:t>nstancias anteriores, pero donde no se pueda contactar a</w:t>
      </w:r>
      <w:r w:rsidR="00414CB6" w:rsidRPr="00414CB6">
        <w:rPr>
          <w:rFonts w:ascii="Cambria" w:eastAsia="Cambria" w:hAnsi="Cambria" w:cs="Cambria"/>
          <w:sz w:val="24"/>
          <w:szCs w:val="24"/>
          <w:lang w:val="es-EC"/>
        </w:rPr>
        <w:t xml:space="preserve"> ning</w:t>
      </w:r>
      <w:r>
        <w:rPr>
          <w:rFonts w:ascii="Cambria" w:eastAsia="Cambria" w:hAnsi="Cambria" w:cs="Cambria"/>
          <w:sz w:val="24"/>
          <w:szCs w:val="24"/>
          <w:lang w:val="es-EC"/>
        </w:rPr>
        <w:t>uno de los dos y si el colegio</w:t>
      </w:r>
      <w:r w:rsidR="00414CB6" w:rsidRPr="00414CB6">
        <w:rPr>
          <w:rFonts w:ascii="Cambria" w:eastAsia="Cambria" w:hAnsi="Cambria" w:cs="Cambria"/>
          <w:sz w:val="24"/>
          <w:szCs w:val="24"/>
          <w:lang w:val="es-EC"/>
        </w:rPr>
        <w:t xml:space="preserve"> considera q</w:t>
      </w:r>
      <w:r>
        <w:rPr>
          <w:rFonts w:ascii="Cambria" w:eastAsia="Cambria" w:hAnsi="Cambria" w:cs="Cambria"/>
          <w:sz w:val="24"/>
          <w:szCs w:val="24"/>
          <w:lang w:val="es-EC"/>
        </w:rPr>
        <w:t xml:space="preserve">ue las circunstancias son </w:t>
      </w:r>
      <w:r w:rsidR="008D3112">
        <w:rPr>
          <w:rFonts w:ascii="Cambria" w:eastAsia="Cambria" w:hAnsi="Cambria" w:cs="Cambria"/>
          <w:sz w:val="24"/>
          <w:szCs w:val="24"/>
          <w:lang w:val="es-EC"/>
        </w:rPr>
        <w:t>de</w:t>
      </w:r>
      <w:r w:rsidR="00414CB6" w:rsidRPr="00414CB6">
        <w:rPr>
          <w:rFonts w:ascii="Cambria" w:eastAsia="Cambria" w:hAnsi="Cambria" w:cs="Cambria"/>
          <w:sz w:val="24"/>
          <w:szCs w:val="24"/>
          <w:lang w:val="es-EC"/>
        </w:rPr>
        <w:t xml:space="preserve"> emergencia,</w:t>
      </w:r>
      <w:r>
        <w:rPr>
          <w:rFonts w:ascii="Cambria" w:eastAsia="Cambria" w:hAnsi="Cambria" w:cs="Cambria"/>
          <w:sz w:val="24"/>
          <w:szCs w:val="24"/>
          <w:lang w:val="es-EC"/>
        </w:rPr>
        <w:t xml:space="preserve"> el colegio </w:t>
      </w:r>
      <w:r w:rsidR="00414CB6" w:rsidRPr="00414CB6">
        <w:rPr>
          <w:rFonts w:ascii="Cambria" w:eastAsia="Cambria" w:hAnsi="Cambria" w:cs="Cambria"/>
          <w:sz w:val="24"/>
          <w:szCs w:val="24"/>
          <w:lang w:val="es-EC"/>
        </w:rPr>
        <w:t xml:space="preserve"> queda autorizado para tomar las medidas necesarias en el mejor interés del estudiante y </w:t>
      </w:r>
      <w:r>
        <w:rPr>
          <w:rFonts w:ascii="Cambria" w:eastAsia="Cambria" w:hAnsi="Cambria" w:cs="Cambria"/>
          <w:sz w:val="24"/>
          <w:szCs w:val="24"/>
          <w:lang w:val="es-EC"/>
        </w:rPr>
        <w:t>el colegio</w:t>
      </w:r>
      <w:r w:rsidR="00414CB6" w:rsidRPr="00414CB6">
        <w:rPr>
          <w:rFonts w:ascii="Cambria" w:eastAsia="Cambria" w:hAnsi="Cambria" w:cs="Cambria"/>
          <w:sz w:val="24"/>
          <w:szCs w:val="24"/>
          <w:lang w:val="es-EC"/>
        </w:rPr>
        <w:t>.</w:t>
      </w:r>
    </w:p>
    <w:p w:rsidR="000E172C" w:rsidRPr="00414CB6" w:rsidRDefault="000E172C" w:rsidP="007148CA">
      <w:pPr>
        <w:spacing w:before="26"/>
        <w:ind w:left="1555"/>
        <w:jc w:val="both"/>
        <w:rPr>
          <w:rFonts w:ascii="Cambria" w:eastAsia="Cambria" w:hAnsi="Cambria" w:cs="Cambria"/>
          <w:sz w:val="24"/>
          <w:szCs w:val="24"/>
          <w:lang w:val="es-EC"/>
        </w:rPr>
      </w:pPr>
    </w:p>
    <w:p w:rsidR="002442EF" w:rsidRPr="007659FA" w:rsidRDefault="002442EF" w:rsidP="007148CA">
      <w:pPr>
        <w:spacing w:before="26"/>
        <w:ind w:left="1555"/>
        <w:jc w:val="both"/>
        <w:rPr>
          <w:rFonts w:ascii="Cambria" w:eastAsia="Cambria" w:hAnsi="Cambria" w:cs="Cambria"/>
          <w:sz w:val="24"/>
          <w:szCs w:val="24"/>
          <w:lang w:val="es-EC"/>
        </w:rPr>
      </w:pPr>
    </w:p>
    <w:p w:rsidR="00E63678" w:rsidRPr="007659FA" w:rsidRDefault="00E63678" w:rsidP="007148CA">
      <w:pPr>
        <w:spacing w:before="26"/>
        <w:ind w:left="1555"/>
        <w:jc w:val="both"/>
        <w:rPr>
          <w:rFonts w:ascii="Cambria" w:eastAsia="Cambria" w:hAnsi="Cambria" w:cs="Cambria"/>
          <w:sz w:val="24"/>
          <w:szCs w:val="24"/>
          <w:lang w:val="es-EC"/>
        </w:rPr>
      </w:pPr>
    </w:p>
    <w:p w:rsidR="00E63678" w:rsidRPr="007659FA" w:rsidRDefault="00E63678" w:rsidP="007148CA">
      <w:pPr>
        <w:spacing w:before="26"/>
        <w:ind w:left="1555"/>
        <w:jc w:val="both"/>
        <w:rPr>
          <w:rFonts w:ascii="Cambria" w:eastAsia="Cambria" w:hAnsi="Cambria" w:cs="Cambria"/>
          <w:sz w:val="24"/>
          <w:szCs w:val="24"/>
          <w:lang w:val="es-EC"/>
        </w:rPr>
      </w:pPr>
    </w:p>
    <w:p w:rsidR="00E63678" w:rsidRDefault="00E63678" w:rsidP="007148CA">
      <w:pPr>
        <w:spacing w:before="26"/>
        <w:ind w:left="1555"/>
        <w:jc w:val="both"/>
        <w:rPr>
          <w:rFonts w:ascii="Cambria" w:eastAsia="Cambria" w:hAnsi="Cambria" w:cs="Cambria"/>
          <w:sz w:val="24"/>
          <w:szCs w:val="24"/>
          <w:lang w:val="es-EC"/>
        </w:rPr>
      </w:pPr>
    </w:p>
    <w:p w:rsidR="00884A42" w:rsidRPr="007659FA" w:rsidRDefault="00884A42" w:rsidP="007148CA">
      <w:pPr>
        <w:spacing w:before="26"/>
        <w:ind w:left="1555"/>
        <w:jc w:val="both"/>
        <w:rPr>
          <w:rFonts w:ascii="Cambria" w:eastAsia="Cambria" w:hAnsi="Cambria" w:cs="Cambria"/>
          <w:sz w:val="24"/>
          <w:szCs w:val="24"/>
          <w:lang w:val="es-EC"/>
        </w:rPr>
      </w:pPr>
    </w:p>
    <w:p w:rsidR="00E63678" w:rsidRPr="007659FA" w:rsidRDefault="00E63678" w:rsidP="007148CA">
      <w:pPr>
        <w:spacing w:before="26"/>
        <w:ind w:left="1555"/>
        <w:jc w:val="both"/>
        <w:rPr>
          <w:rFonts w:ascii="Cambria" w:eastAsia="Cambria" w:hAnsi="Cambria" w:cs="Cambria"/>
          <w:sz w:val="24"/>
          <w:szCs w:val="24"/>
          <w:lang w:val="es-EC"/>
        </w:rPr>
      </w:pPr>
    </w:p>
    <w:p w:rsidR="00397250" w:rsidRPr="007659FA" w:rsidRDefault="00397250" w:rsidP="00397250">
      <w:pPr>
        <w:pStyle w:val="ListParagraph"/>
        <w:spacing w:before="26"/>
        <w:ind w:left="1800"/>
        <w:jc w:val="both"/>
        <w:rPr>
          <w:rFonts w:ascii="Cambria" w:eastAsia="Cambria" w:hAnsi="Cambria" w:cs="Cambria"/>
          <w:sz w:val="24"/>
          <w:szCs w:val="24"/>
          <w:lang w:val="es-EC"/>
        </w:rPr>
      </w:pPr>
    </w:p>
    <w:p w:rsidR="00397250" w:rsidRPr="007659FA" w:rsidRDefault="00397250" w:rsidP="00397250">
      <w:pPr>
        <w:spacing w:before="26"/>
        <w:ind w:left="1080"/>
        <w:jc w:val="both"/>
        <w:rPr>
          <w:rFonts w:ascii="Cambria" w:eastAsia="Cambria" w:hAnsi="Cambria" w:cs="Cambria"/>
          <w:sz w:val="24"/>
          <w:szCs w:val="24"/>
          <w:lang w:val="es-EC"/>
        </w:rPr>
      </w:pPr>
    </w:p>
    <w:p w:rsidR="000E172C" w:rsidRPr="007659FA" w:rsidRDefault="000E172C" w:rsidP="008D3112">
      <w:pPr>
        <w:spacing w:before="26"/>
        <w:ind w:right="470" w:firstLine="1530"/>
        <w:jc w:val="both"/>
        <w:rPr>
          <w:rFonts w:ascii="Cambria" w:eastAsia="Cambria" w:hAnsi="Cambria" w:cs="Cambria"/>
          <w:sz w:val="24"/>
          <w:szCs w:val="24"/>
          <w:lang w:val="es-EC"/>
        </w:rPr>
      </w:pPr>
      <w:r>
        <w:rPr>
          <w:b/>
          <w:noProof/>
          <w:spacing w:val="-1"/>
          <w:position w:val="-1"/>
          <w:sz w:val="28"/>
          <w:szCs w:val="28"/>
          <w:u w:val="thick" w:color="000000"/>
        </w:rPr>
        <w:lastRenderedPageBreak/>
        <mc:AlternateContent>
          <mc:Choice Requires="wpg">
            <w:drawing>
              <wp:anchor distT="0" distB="0" distL="114300" distR="114300" simplePos="0" relativeHeight="251655168" behindDoc="1" locked="0" layoutInCell="1" allowOverlap="1" wp14:anchorId="20BD05CB" wp14:editId="0E94111E">
                <wp:simplePos x="0" y="0"/>
                <wp:positionH relativeFrom="page">
                  <wp:posOffset>972820</wp:posOffset>
                </wp:positionH>
                <wp:positionV relativeFrom="paragraph">
                  <wp:posOffset>130175</wp:posOffset>
                </wp:positionV>
                <wp:extent cx="6259195" cy="445770"/>
                <wp:effectExtent l="0" t="0" r="0" b="1143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45770"/>
                          <a:chOff x="1017" y="-265"/>
                          <a:chExt cx="9867" cy="862"/>
                        </a:xfrm>
                      </wpg:grpSpPr>
                      <wps:wsp>
                        <wps:cNvPr id="24" name="Freeform 42"/>
                        <wps:cNvSpPr>
                          <a:spLocks/>
                        </wps:cNvSpPr>
                        <wps:spPr bwMode="auto">
                          <a:xfrm>
                            <a:off x="1027" y="-255"/>
                            <a:ext cx="9847" cy="842"/>
                          </a:xfrm>
                          <a:custGeom>
                            <a:avLst/>
                            <a:gdLst>
                              <a:gd name="T0" fmla="+- 0 1027 1027"/>
                              <a:gd name="T1" fmla="*/ T0 w 9847"/>
                              <a:gd name="T2" fmla="+- 0 588 -255"/>
                              <a:gd name="T3" fmla="*/ 588 h 842"/>
                              <a:gd name="T4" fmla="+- 0 10874 1027"/>
                              <a:gd name="T5" fmla="*/ T4 w 9847"/>
                              <a:gd name="T6" fmla="+- 0 588 -255"/>
                              <a:gd name="T7" fmla="*/ 588 h 842"/>
                              <a:gd name="T8" fmla="+- 0 10874 1027"/>
                              <a:gd name="T9" fmla="*/ T8 w 9847"/>
                              <a:gd name="T10" fmla="+- 0 -255 -255"/>
                              <a:gd name="T11" fmla="*/ -255 h 842"/>
                              <a:gd name="T12" fmla="+- 0 1027 1027"/>
                              <a:gd name="T13" fmla="*/ T12 w 9847"/>
                              <a:gd name="T14" fmla="+- 0 -255 -255"/>
                              <a:gd name="T15" fmla="*/ -255 h 842"/>
                              <a:gd name="T16" fmla="+- 0 1027 1027"/>
                              <a:gd name="T17" fmla="*/ T16 w 9847"/>
                              <a:gd name="T18" fmla="+- 0 588 -255"/>
                              <a:gd name="T19" fmla="*/ 588 h 842"/>
                            </a:gdLst>
                            <a:ahLst/>
                            <a:cxnLst>
                              <a:cxn ang="0">
                                <a:pos x="T1" y="T3"/>
                              </a:cxn>
                              <a:cxn ang="0">
                                <a:pos x="T5" y="T7"/>
                              </a:cxn>
                              <a:cxn ang="0">
                                <a:pos x="T9" y="T11"/>
                              </a:cxn>
                              <a:cxn ang="0">
                                <a:pos x="T13" y="T15"/>
                              </a:cxn>
                              <a:cxn ang="0">
                                <a:pos x="T17" y="T19"/>
                              </a:cxn>
                            </a:cxnLst>
                            <a:rect l="0" t="0" r="r" b="b"/>
                            <a:pathLst>
                              <a:path w="9847" h="842">
                                <a:moveTo>
                                  <a:pt x="0" y="843"/>
                                </a:moveTo>
                                <a:lnTo>
                                  <a:pt x="9847" y="843"/>
                                </a:lnTo>
                                <a:lnTo>
                                  <a:pt x="9847" y="0"/>
                                </a:lnTo>
                                <a:lnTo>
                                  <a:pt x="0" y="0"/>
                                </a:lnTo>
                                <a:lnTo>
                                  <a:pt x="0" y="843"/>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3"/>
                        <wps:cNvSpPr>
                          <a:spLocks/>
                        </wps:cNvSpPr>
                        <wps:spPr bwMode="auto">
                          <a:xfrm>
                            <a:off x="1133" y="-255"/>
                            <a:ext cx="9634" cy="281"/>
                          </a:xfrm>
                          <a:custGeom>
                            <a:avLst/>
                            <a:gdLst>
                              <a:gd name="T0" fmla="+- 0 1133 1133"/>
                              <a:gd name="T1" fmla="*/ T0 w 9634"/>
                              <a:gd name="T2" fmla="+- 0 26 -255"/>
                              <a:gd name="T3" fmla="*/ 26 h 281"/>
                              <a:gd name="T4" fmla="+- 0 10766 1133"/>
                              <a:gd name="T5" fmla="*/ T4 w 9634"/>
                              <a:gd name="T6" fmla="+- 0 26 -255"/>
                              <a:gd name="T7" fmla="*/ 26 h 281"/>
                              <a:gd name="T8" fmla="+- 0 10766 1133"/>
                              <a:gd name="T9" fmla="*/ T8 w 9634"/>
                              <a:gd name="T10" fmla="+- 0 -255 -255"/>
                              <a:gd name="T11" fmla="*/ -255 h 281"/>
                              <a:gd name="T12" fmla="+- 0 1133 1133"/>
                              <a:gd name="T13" fmla="*/ T12 w 9634"/>
                              <a:gd name="T14" fmla="+- 0 -255 -255"/>
                              <a:gd name="T15" fmla="*/ -255 h 281"/>
                              <a:gd name="T16" fmla="+- 0 1133 1133"/>
                              <a:gd name="T17" fmla="*/ T16 w 9634"/>
                              <a:gd name="T18" fmla="+- 0 26 -255"/>
                              <a:gd name="T19" fmla="*/ 26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4"/>
                        <wps:cNvSpPr>
                          <a:spLocks/>
                        </wps:cNvSpPr>
                        <wps:spPr bwMode="auto">
                          <a:xfrm>
                            <a:off x="1133" y="26"/>
                            <a:ext cx="9634" cy="281"/>
                          </a:xfrm>
                          <a:custGeom>
                            <a:avLst/>
                            <a:gdLst>
                              <a:gd name="T0" fmla="+- 0 1133 1133"/>
                              <a:gd name="T1" fmla="*/ T0 w 9634"/>
                              <a:gd name="T2" fmla="+- 0 307 26"/>
                              <a:gd name="T3" fmla="*/ 307 h 281"/>
                              <a:gd name="T4" fmla="+- 0 10766 1133"/>
                              <a:gd name="T5" fmla="*/ T4 w 9634"/>
                              <a:gd name="T6" fmla="+- 0 307 26"/>
                              <a:gd name="T7" fmla="*/ 307 h 281"/>
                              <a:gd name="T8" fmla="+- 0 10766 1133"/>
                              <a:gd name="T9" fmla="*/ T8 w 9634"/>
                              <a:gd name="T10" fmla="+- 0 26 26"/>
                              <a:gd name="T11" fmla="*/ 26 h 281"/>
                              <a:gd name="T12" fmla="+- 0 1133 1133"/>
                              <a:gd name="T13" fmla="*/ T12 w 9634"/>
                              <a:gd name="T14" fmla="+- 0 26 26"/>
                              <a:gd name="T15" fmla="*/ 26 h 281"/>
                              <a:gd name="T16" fmla="+- 0 1133 1133"/>
                              <a:gd name="T17" fmla="*/ T16 w 9634"/>
                              <a:gd name="T18" fmla="+- 0 307 26"/>
                              <a:gd name="T19" fmla="*/ 307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1133" y="307"/>
                            <a:ext cx="9634" cy="281"/>
                          </a:xfrm>
                          <a:custGeom>
                            <a:avLst/>
                            <a:gdLst>
                              <a:gd name="T0" fmla="+- 0 1133 1133"/>
                              <a:gd name="T1" fmla="*/ T0 w 9634"/>
                              <a:gd name="T2" fmla="+- 0 588 307"/>
                              <a:gd name="T3" fmla="*/ 588 h 281"/>
                              <a:gd name="T4" fmla="+- 0 10766 1133"/>
                              <a:gd name="T5" fmla="*/ T4 w 9634"/>
                              <a:gd name="T6" fmla="+- 0 588 307"/>
                              <a:gd name="T7" fmla="*/ 588 h 281"/>
                              <a:gd name="T8" fmla="+- 0 10766 1133"/>
                              <a:gd name="T9" fmla="*/ T8 w 9634"/>
                              <a:gd name="T10" fmla="+- 0 307 307"/>
                              <a:gd name="T11" fmla="*/ 307 h 281"/>
                              <a:gd name="T12" fmla="+- 0 1133 1133"/>
                              <a:gd name="T13" fmla="*/ T12 w 9634"/>
                              <a:gd name="T14" fmla="+- 0 307 307"/>
                              <a:gd name="T15" fmla="*/ 307 h 281"/>
                              <a:gd name="T16" fmla="+- 0 1133 1133"/>
                              <a:gd name="T17" fmla="*/ T16 w 9634"/>
                              <a:gd name="T18" fmla="+- 0 588 307"/>
                              <a:gd name="T19" fmla="*/ 588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A490" id="Group 23" o:spid="_x0000_s1026" style="position:absolute;margin-left:76.6pt;margin-top:10.25pt;width:492.85pt;height:35.1pt;z-index:-251661312;mso-position-horizontal-relative:page" coordorigin="1017,-265" coordsize="9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">
                <v:shape id="Freeform 42" o:spid="_x0000_s1027" style="position:absolute;left:1027;top:-255;width:9847;height:842;visibility:visible;mso-wrap-style:square;v-text-anchor:top" coordsize="98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" path="m,843r9847,l9847,,,,,843xe" fillcolor="#b8cbe3" stroked="f">
                  <v:path arrowok="t" o:connecttype="custom" o:connectlocs="0,588;9847,588;9847,-255;0,-255;0,588" o:connectangles="0,0,0,0,0"/>
                </v:shape>
                <v:shape id="Freeform 43" o:spid="_x0000_s1028" style="position:absolute;left:1133;top:-255;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" path="m,281r9633,l9633,,,,,281xe" fillcolor="#b8cbe3" stroked="f">
                  <v:path arrowok="t" o:connecttype="custom" o:connectlocs="0,26;9633,26;9633,-255;0,-255;0,26" o:connectangles="0,0,0,0,0"/>
                </v:shape>
                <v:shape id="Freeform 44" o:spid="_x0000_s1029" style="position:absolute;left:1133;top:26;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" path="m,281r9633,l9633,,,,,281xe" fillcolor="#b8cbe3" stroked="f">
                  <v:path arrowok="t" o:connecttype="custom" o:connectlocs="0,307;9633,307;9633,26;0,26;0,307" o:connectangles="0,0,0,0,0"/>
                </v:shape>
                <v:shape id="Freeform 45" o:spid="_x0000_s1030" style="position:absolute;left:1133;top:307;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" path="m,281r9633,l9633,,,,,281xe" fillcolor="#b8cbe3" stroked="f">
                  <v:path arrowok="t" o:connecttype="custom" o:connectlocs="0,588;9633,588;9633,307;0,307;0,588" o:connectangles="0,0,0,0,0"/>
                </v:shape>
                <w10:wrap anchorx="page"/>
              </v:group>
            </w:pict>
          </mc:Fallback>
        </mc:AlternateContent>
      </w:r>
    </w:p>
    <w:p w:rsidR="000E172C" w:rsidRPr="00043FEE" w:rsidRDefault="00A11423" w:rsidP="00A11423">
      <w:pPr>
        <w:spacing w:before="26"/>
        <w:ind w:left="1555"/>
        <w:rPr>
          <w:rFonts w:ascii="Cambria" w:eastAsia="Cambria" w:hAnsi="Cambria" w:cs="Cambria"/>
          <w:b/>
          <w:sz w:val="24"/>
          <w:szCs w:val="24"/>
          <w:lang w:val="es-EC"/>
        </w:rPr>
      </w:pPr>
      <w:r>
        <w:rPr>
          <w:rFonts w:ascii="Cambria" w:eastAsia="Cambria" w:hAnsi="Cambria" w:cs="Cambria"/>
          <w:b/>
          <w:sz w:val="24"/>
          <w:szCs w:val="24"/>
          <w:lang w:val="es-EC"/>
        </w:rPr>
        <w:t xml:space="preserve">                                                              </w:t>
      </w:r>
      <w:r w:rsidR="000D134B" w:rsidRPr="00043FEE">
        <w:rPr>
          <w:rFonts w:ascii="Cambria" w:eastAsia="Cambria" w:hAnsi="Cambria" w:cs="Cambria"/>
          <w:b/>
          <w:sz w:val="24"/>
          <w:szCs w:val="24"/>
          <w:lang w:val="es-EC"/>
        </w:rPr>
        <w:t>Acuerdo de transparencia</w:t>
      </w:r>
    </w:p>
    <w:p w:rsidR="000E172C" w:rsidRPr="00043FEE" w:rsidRDefault="000E172C" w:rsidP="00397250">
      <w:pPr>
        <w:spacing w:before="26"/>
        <w:ind w:left="1555"/>
        <w:jc w:val="center"/>
        <w:rPr>
          <w:rFonts w:ascii="Cambria" w:eastAsia="Cambria" w:hAnsi="Cambria" w:cs="Cambria"/>
          <w:sz w:val="24"/>
          <w:szCs w:val="24"/>
          <w:lang w:val="es-EC"/>
        </w:rPr>
      </w:pPr>
    </w:p>
    <w:p w:rsidR="00043FEE" w:rsidRPr="00043FEE" w:rsidRDefault="00043FEE" w:rsidP="00397250">
      <w:pPr>
        <w:spacing w:before="26"/>
        <w:ind w:left="1554" w:right="567"/>
        <w:jc w:val="both"/>
        <w:rPr>
          <w:rFonts w:ascii="Cambria" w:eastAsia="Cambria" w:hAnsi="Cambria" w:cs="Cambria"/>
          <w:sz w:val="24"/>
          <w:szCs w:val="24"/>
          <w:lang w:val="es-EC"/>
        </w:rPr>
      </w:pPr>
      <w:r w:rsidRPr="00043FEE">
        <w:rPr>
          <w:rFonts w:ascii="Cambria" w:eastAsia="Cambria" w:hAnsi="Cambria" w:cs="Cambria"/>
          <w:sz w:val="24"/>
          <w:szCs w:val="24"/>
          <w:lang w:val="es-EC"/>
        </w:rPr>
        <w:t xml:space="preserve">Tenga en cuenta que es importante declarar por escrito todos los temas médicos, conductuales, emocionales y de otro tipo que puedan afectar a </w:t>
      </w:r>
      <w:r>
        <w:rPr>
          <w:rFonts w:ascii="Cambria" w:eastAsia="Cambria" w:hAnsi="Cambria" w:cs="Cambria"/>
          <w:sz w:val="24"/>
          <w:szCs w:val="24"/>
          <w:lang w:val="es-EC"/>
        </w:rPr>
        <w:t>la vida de su hijo en el colegio</w:t>
      </w:r>
      <w:r w:rsidRPr="00043FEE">
        <w:rPr>
          <w:rFonts w:ascii="Cambria" w:eastAsia="Cambria" w:hAnsi="Cambria" w:cs="Cambria"/>
          <w:sz w:val="24"/>
          <w:szCs w:val="24"/>
          <w:lang w:val="es-EC"/>
        </w:rPr>
        <w:t xml:space="preserve">. En el caso de un niño con necesidades educativas especiales, </w:t>
      </w:r>
      <w:r>
        <w:rPr>
          <w:rFonts w:ascii="Cambria" w:eastAsia="Cambria" w:hAnsi="Cambria" w:cs="Cambria"/>
          <w:sz w:val="24"/>
          <w:szCs w:val="24"/>
          <w:lang w:val="es-EC"/>
        </w:rPr>
        <w:t>el colegio</w:t>
      </w:r>
      <w:r w:rsidRPr="00043FEE">
        <w:rPr>
          <w:rFonts w:ascii="Cambria" w:eastAsia="Cambria" w:hAnsi="Cambria" w:cs="Cambria"/>
          <w:sz w:val="24"/>
          <w:szCs w:val="24"/>
          <w:lang w:val="es-EC"/>
        </w:rPr>
        <w:t xml:space="preserve"> tendrá el derecho de evaluar en todo momento si se puede prestar o seguir presta</w:t>
      </w:r>
      <w:r>
        <w:rPr>
          <w:rFonts w:ascii="Cambria" w:eastAsia="Cambria" w:hAnsi="Cambria" w:cs="Cambria"/>
          <w:sz w:val="24"/>
          <w:szCs w:val="24"/>
          <w:lang w:val="es-EC"/>
        </w:rPr>
        <w:t>ndo atención educativa adecuada a sus requerimientos</w:t>
      </w:r>
      <w:r w:rsidRPr="00043FEE">
        <w:rPr>
          <w:rFonts w:ascii="Cambria" w:eastAsia="Cambria" w:hAnsi="Cambria" w:cs="Cambria"/>
          <w:sz w:val="24"/>
          <w:szCs w:val="24"/>
          <w:lang w:val="es-EC"/>
        </w:rPr>
        <w:t xml:space="preserve">. Si </w:t>
      </w:r>
      <w:r>
        <w:rPr>
          <w:rFonts w:ascii="Cambria" w:eastAsia="Cambria" w:hAnsi="Cambria" w:cs="Cambria"/>
          <w:sz w:val="24"/>
          <w:szCs w:val="24"/>
          <w:lang w:val="es-EC"/>
        </w:rPr>
        <w:t xml:space="preserve">a </w:t>
      </w:r>
      <w:r w:rsidRPr="00043FEE">
        <w:rPr>
          <w:rFonts w:ascii="Cambria" w:eastAsia="Cambria" w:hAnsi="Cambria" w:cs="Cambria"/>
          <w:sz w:val="24"/>
          <w:szCs w:val="24"/>
          <w:lang w:val="es-EC"/>
        </w:rPr>
        <w:t xml:space="preserve">su hijo ya </w:t>
      </w:r>
      <w:r>
        <w:rPr>
          <w:rFonts w:ascii="Cambria" w:eastAsia="Cambria" w:hAnsi="Cambria" w:cs="Cambria"/>
          <w:sz w:val="24"/>
          <w:szCs w:val="24"/>
          <w:lang w:val="es-EC"/>
        </w:rPr>
        <w:t xml:space="preserve">le </w:t>
      </w:r>
      <w:r w:rsidRPr="00043FEE">
        <w:rPr>
          <w:rFonts w:ascii="Cambria" w:eastAsia="Cambria" w:hAnsi="Cambria" w:cs="Cambria"/>
          <w:sz w:val="24"/>
          <w:szCs w:val="24"/>
          <w:lang w:val="es-EC"/>
        </w:rPr>
        <w:t>ha</w:t>
      </w:r>
      <w:r>
        <w:rPr>
          <w:rFonts w:ascii="Cambria" w:eastAsia="Cambria" w:hAnsi="Cambria" w:cs="Cambria"/>
          <w:sz w:val="24"/>
          <w:szCs w:val="24"/>
          <w:lang w:val="es-EC"/>
        </w:rPr>
        <w:t xml:space="preserve">n </w:t>
      </w:r>
      <w:r w:rsidRPr="00043FEE">
        <w:rPr>
          <w:rFonts w:ascii="Cambria" w:eastAsia="Cambria" w:hAnsi="Cambria" w:cs="Cambria"/>
          <w:sz w:val="24"/>
          <w:szCs w:val="24"/>
          <w:lang w:val="es-EC"/>
        </w:rPr>
        <w:t xml:space="preserve">solicitado </w:t>
      </w:r>
      <w:r w:rsidR="00A11423">
        <w:rPr>
          <w:rFonts w:ascii="Cambria" w:eastAsia="Cambria" w:hAnsi="Cambria" w:cs="Cambria"/>
          <w:sz w:val="24"/>
          <w:szCs w:val="24"/>
          <w:lang w:val="es-EC"/>
        </w:rPr>
        <w:t xml:space="preserve">dejar otro </w:t>
      </w:r>
      <w:r>
        <w:rPr>
          <w:rFonts w:ascii="Cambria" w:eastAsia="Cambria" w:hAnsi="Cambria" w:cs="Cambria"/>
          <w:sz w:val="24"/>
          <w:szCs w:val="24"/>
          <w:lang w:val="es-EC"/>
        </w:rPr>
        <w:t>colegio,</w:t>
      </w:r>
      <w:r w:rsidRPr="00043FEE">
        <w:rPr>
          <w:rFonts w:ascii="Cambria" w:eastAsia="Cambria" w:hAnsi="Cambria" w:cs="Cambria"/>
          <w:sz w:val="24"/>
          <w:szCs w:val="24"/>
          <w:lang w:val="es-EC"/>
        </w:rPr>
        <w:t xml:space="preserve"> se debe proporcionar esta información. El hecho de no divulgación completa y franca por escrito en cualquier momento</w:t>
      </w:r>
      <w:r>
        <w:rPr>
          <w:rFonts w:ascii="Cambria" w:eastAsia="Cambria" w:hAnsi="Cambria" w:cs="Cambria"/>
          <w:sz w:val="24"/>
          <w:szCs w:val="24"/>
          <w:lang w:val="es-EC"/>
        </w:rPr>
        <w:t xml:space="preserve"> durante el proceso de solicitud de cupo</w:t>
      </w:r>
      <w:r w:rsidRPr="00043FEE">
        <w:rPr>
          <w:rFonts w:ascii="Cambria" w:eastAsia="Cambria" w:hAnsi="Cambria" w:cs="Cambria"/>
          <w:sz w:val="24"/>
          <w:szCs w:val="24"/>
          <w:lang w:val="es-EC"/>
        </w:rPr>
        <w:t>, dará derecho a</w:t>
      </w:r>
      <w:r>
        <w:rPr>
          <w:rFonts w:ascii="Cambria" w:eastAsia="Cambria" w:hAnsi="Cambria" w:cs="Cambria"/>
          <w:sz w:val="24"/>
          <w:szCs w:val="24"/>
          <w:lang w:val="es-EC"/>
        </w:rPr>
        <w:t>l colegio</w:t>
      </w:r>
      <w:r w:rsidRPr="00043FEE">
        <w:rPr>
          <w:rFonts w:ascii="Cambria" w:eastAsia="Cambria" w:hAnsi="Cambria" w:cs="Cambria"/>
          <w:sz w:val="24"/>
          <w:szCs w:val="24"/>
          <w:lang w:val="es-EC"/>
        </w:rPr>
        <w:t xml:space="preserve"> </w:t>
      </w:r>
      <w:r>
        <w:rPr>
          <w:rFonts w:ascii="Cambria" w:eastAsia="Cambria" w:hAnsi="Cambria" w:cs="Cambria"/>
          <w:sz w:val="24"/>
          <w:szCs w:val="24"/>
          <w:lang w:val="es-EC"/>
        </w:rPr>
        <w:t xml:space="preserve">a </w:t>
      </w:r>
      <w:r w:rsidRPr="00043FEE">
        <w:rPr>
          <w:rFonts w:ascii="Cambria" w:eastAsia="Cambria" w:hAnsi="Cambria" w:cs="Cambria"/>
          <w:sz w:val="24"/>
          <w:szCs w:val="24"/>
          <w:lang w:val="es-EC"/>
        </w:rPr>
        <w:t>retirar o suspender</w:t>
      </w:r>
      <w:r>
        <w:rPr>
          <w:rFonts w:ascii="Cambria" w:eastAsia="Cambria" w:hAnsi="Cambria" w:cs="Cambria"/>
          <w:sz w:val="24"/>
          <w:szCs w:val="24"/>
          <w:lang w:val="es-EC"/>
        </w:rPr>
        <w:t xml:space="preserve"> la oferta de inscripción o </w:t>
      </w:r>
      <w:r w:rsidRPr="00043FEE">
        <w:rPr>
          <w:rFonts w:ascii="Cambria" w:eastAsia="Cambria" w:hAnsi="Cambria" w:cs="Cambria"/>
          <w:sz w:val="24"/>
          <w:szCs w:val="24"/>
          <w:lang w:val="es-EC"/>
        </w:rPr>
        <w:t xml:space="preserve">hacer la oferta o la inscripción en sí objeto de nuevos términos y condiciones con efecto inmediato. Estos términos y condiciones están sujetos a modificación por </w:t>
      </w:r>
      <w:r>
        <w:rPr>
          <w:rFonts w:ascii="Cambria" w:eastAsia="Cambria" w:hAnsi="Cambria" w:cs="Cambria"/>
          <w:sz w:val="24"/>
          <w:szCs w:val="24"/>
          <w:lang w:val="es-EC"/>
        </w:rPr>
        <w:t>el colegio</w:t>
      </w:r>
      <w:r w:rsidRPr="00043FEE">
        <w:rPr>
          <w:rFonts w:ascii="Cambria" w:eastAsia="Cambria" w:hAnsi="Cambria" w:cs="Cambria"/>
          <w:sz w:val="24"/>
          <w:szCs w:val="24"/>
          <w:lang w:val="es-EC"/>
        </w:rPr>
        <w:t xml:space="preserve"> y entrarán en vigor dentro de 30 días </w:t>
      </w:r>
      <w:r>
        <w:rPr>
          <w:rFonts w:ascii="Cambria" w:eastAsia="Cambria" w:hAnsi="Cambria" w:cs="Cambria"/>
          <w:sz w:val="24"/>
          <w:szCs w:val="24"/>
          <w:lang w:val="es-EC"/>
        </w:rPr>
        <w:t>posteriores a la fecha que</w:t>
      </w:r>
      <w:r w:rsidRPr="00043FEE">
        <w:rPr>
          <w:rFonts w:ascii="Cambria" w:eastAsia="Cambria" w:hAnsi="Cambria" w:cs="Cambria"/>
          <w:sz w:val="24"/>
          <w:szCs w:val="24"/>
          <w:lang w:val="es-EC"/>
        </w:rPr>
        <w:t xml:space="preserve"> se da el aviso escrito a un padre / tutor ya sea por copia impresa, correo electrónico, página web de notificación o de otra manera.</w:t>
      </w:r>
    </w:p>
    <w:p w:rsidR="00043FEE" w:rsidRPr="00043FEE" w:rsidRDefault="00043FEE" w:rsidP="00397250">
      <w:pPr>
        <w:spacing w:before="26"/>
        <w:ind w:left="1554" w:right="567"/>
        <w:jc w:val="both"/>
        <w:rPr>
          <w:rFonts w:ascii="Cambria" w:eastAsia="Cambria" w:hAnsi="Cambria" w:cs="Cambria"/>
          <w:sz w:val="24"/>
          <w:szCs w:val="24"/>
          <w:lang w:val="es-EC"/>
        </w:rPr>
      </w:pPr>
    </w:p>
    <w:p w:rsidR="000E172C" w:rsidRPr="007659FA" w:rsidRDefault="00DB2855" w:rsidP="007148CA">
      <w:pPr>
        <w:spacing w:before="26"/>
        <w:ind w:left="1555"/>
        <w:jc w:val="both"/>
        <w:rPr>
          <w:rFonts w:ascii="Cambria" w:eastAsia="Cambria" w:hAnsi="Cambria" w:cs="Cambria"/>
          <w:sz w:val="24"/>
          <w:szCs w:val="24"/>
          <w:lang w:val="es-EC"/>
        </w:rPr>
      </w:pPr>
      <w:r>
        <w:rPr>
          <w:b/>
          <w:noProof/>
          <w:spacing w:val="-1"/>
          <w:position w:val="-1"/>
          <w:sz w:val="28"/>
          <w:szCs w:val="28"/>
          <w:u w:val="thick" w:color="000000"/>
        </w:rPr>
        <mc:AlternateContent>
          <mc:Choice Requires="wpg">
            <w:drawing>
              <wp:anchor distT="0" distB="0" distL="114300" distR="114300" simplePos="0" relativeHeight="251657216" behindDoc="1" locked="0" layoutInCell="1" allowOverlap="1" wp14:anchorId="6161739A" wp14:editId="729CD4A0">
                <wp:simplePos x="0" y="0"/>
                <wp:positionH relativeFrom="page">
                  <wp:posOffset>968375</wp:posOffset>
                </wp:positionH>
                <wp:positionV relativeFrom="paragraph">
                  <wp:posOffset>104775</wp:posOffset>
                </wp:positionV>
                <wp:extent cx="6259195" cy="445770"/>
                <wp:effectExtent l="0" t="0" r="0"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195" cy="445770"/>
                          <a:chOff x="1017" y="-265"/>
                          <a:chExt cx="9867" cy="862"/>
                        </a:xfrm>
                      </wpg:grpSpPr>
                      <wps:wsp>
                        <wps:cNvPr id="30" name="Freeform 42"/>
                        <wps:cNvSpPr>
                          <a:spLocks/>
                        </wps:cNvSpPr>
                        <wps:spPr bwMode="auto">
                          <a:xfrm>
                            <a:off x="1027" y="-255"/>
                            <a:ext cx="9847" cy="842"/>
                          </a:xfrm>
                          <a:custGeom>
                            <a:avLst/>
                            <a:gdLst>
                              <a:gd name="T0" fmla="+- 0 1027 1027"/>
                              <a:gd name="T1" fmla="*/ T0 w 9847"/>
                              <a:gd name="T2" fmla="+- 0 588 -255"/>
                              <a:gd name="T3" fmla="*/ 588 h 842"/>
                              <a:gd name="T4" fmla="+- 0 10874 1027"/>
                              <a:gd name="T5" fmla="*/ T4 w 9847"/>
                              <a:gd name="T6" fmla="+- 0 588 -255"/>
                              <a:gd name="T7" fmla="*/ 588 h 842"/>
                              <a:gd name="T8" fmla="+- 0 10874 1027"/>
                              <a:gd name="T9" fmla="*/ T8 w 9847"/>
                              <a:gd name="T10" fmla="+- 0 -255 -255"/>
                              <a:gd name="T11" fmla="*/ -255 h 842"/>
                              <a:gd name="T12" fmla="+- 0 1027 1027"/>
                              <a:gd name="T13" fmla="*/ T12 w 9847"/>
                              <a:gd name="T14" fmla="+- 0 -255 -255"/>
                              <a:gd name="T15" fmla="*/ -255 h 842"/>
                              <a:gd name="T16" fmla="+- 0 1027 1027"/>
                              <a:gd name="T17" fmla="*/ T16 w 9847"/>
                              <a:gd name="T18" fmla="+- 0 588 -255"/>
                              <a:gd name="T19" fmla="*/ 588 h 842"/>
                            </a:gdLst>
                            <a:ahLst/>
                            <a:cxnLst>
                              <a:cxn ang="0">
                                <a:pos x="T1" y="T3"/>
                              </a:cxn>
                              <a:cxn ang="0">
                                <a:pos x="T5" y="T7"/>
                              </a:cxn>
                              <a:cxn ang="0">
                                <a:pos x="T9" y="T11"/>
                              </a:cxn>
                              <a:cxn ang="0">
                                <a:pos x="T13" y="T15"/>
                              </a:cxn>
                              <a:cxn ang="0">
                                <a:pos x="T17" y="T19"/>
                              </a:cxn>
                            </a:cxnLst>
                            <a:rect l="0" t="0" r="r" b="b"/>
                            <a:pathLst>
                              <a:path w="9847" h="842">
                                <a:moveTo>
                                  <a:pt x="0" y="843"/>
                                </a:moveTo>
                                <a:lnTo>
                                  <a:pt x="9847" y="843"/>
                                </a:lnTo>
                                <a:lnTo>
                                  <a:pt x="9847" y="0"/>
                                </a:lnTo>
                                <a:lnTo>
                                  <a:pt x="0" y="0"/>
                                </a:lnTo>
                                <a:lnTo>
                                  <a:pt x="0" y="843"/>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3"/>
                        <wps:cNvSpPr>
                          <a:spLocks/>
                        </wps:cNvSpPr>
                        <wps:spPr bwMode="auto">
                          <a:xfrm>
                            <a:off x="1133" y="-255"/>
                            <a:ext cx="9634" cy="281"/>
                          </a:xfrm>
                          <a:custGeom>
                            <a:avLst/>
                            <a:gdLst>
                              <a:gd name="T0" fmla="+- 0 1133 1133"/>
                              <a:gd name="T1" fmla="*/ T0 w 9634"/>
                              <a:gd name="T2" fmla="+- 0 26 -255"/>
                              <a:gd name="T3" fmla="*/ 26 h 281"/>
                              <a:gd name="T4" fmla="+- 0 10766 1133"/>
                              <a:gd name="T5" fmla="*/ T4 w 9634"/>
                              <a:gd name="T6" fmla="+- 0 26 -255"/>
                              <a:gd name="T7" fmla="*/ 26 h 281"/>
                              <a:gd name="T8" fmla="+- 0 10766 1133"/>
                              <a:gd name="T9" fmla="*/ T8 w 9634"/>
                              <a:gd name="T10" fmla="+- 0 -255 -255"/>
                              <a:gd name="T11" fmla="*/ -255 h 281"/>
                              <a:gd name="T12" fmla="+- 0 1133 1133"/>
                              <a:gd name="T13" fmla="*/ T12 w 9634"/>
                              <a:gd name="T14" fmla="+- 0 -255 -255"/>
                              <a:gd name="T15" fmla="*/ -255 h 281"/>
                              <a:gd name="T16" fmla="+- 0 1133 1133"/>
                              <a:gd name="T17" fmla="*/ T16 w 9634"/>
                              <a:gd name="T18" fmla="+- 0 26 -255"/>
                              <a:gd name="T19" fmla="*/ 26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1133" y="26"/>
                            <a:ext cx="9634" cy="281"/>
                          </a:xfrm>
                          <a:custGeom>
                            <a:avLst/>
                            <a:gdLst>
                              <a:gd name="T0" fmla="+- 0 1133 1133"/>
                              <a:gd name="T1" fmla="*/ T0 w 9634"/>
                              <a:gd name="T2" fmla="+- 0 307 26"/>
                              <a:gd name="T3" fmla="*/ 307 h 281"/>
                              <a:gd name="T4" fmla="+- 0 10766 1133"/>
                              <a:gd name="T5" fmla="*/ T4 w 9634"/>
                              <a:gd name="T6" fmla="+- 0 307 26"/>
                              <a:gd name="T7" fmla="*/ 307 h 281"/>
                              <a:gd name="T8" fmla="+- 0 10766 1133"/>
                              <a:gd name="T9" fmla="*/ T8 w 9634"/>
                              <a:gd name="T10" fmla="+- 0 26 26"/>
                              <a:gd name="T11" fmla="*/ 26 h 281"/>
                              <a:gd name="T12" fmla="+- 0 1133 1133"/>
                              <a:gd name="T13" fmla="*/ T12 w 9634"/>
                              <a:gd name="T14" fmla="+- 0 26 26"/>
                              <a:gd name="T15" fmla="*/ 26 h 281"/>
                              <a:gd name="T16" fmla="+- 0 1133 1133"/>
                              <a:gd name="T17" fmla="*/ T16 w 9634"/>
                              <a:gd name="T18" fmla="+- 0 307 26"/>
                              <a:gd name="T19" fmla="*/ 307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1133" y="307"/>
                            <a:ext cx="9634" cy="281"/>
                          </a:xfrm>
                          <a:custGeom>
                            <a:avLst/>
                            <a:gdLst>
                              <a:gd name="T0" fmla="+- 0 1133 1133"/>
                              <a:gd name="T1" fmla="*/ T0 w 9634"/>
                              <a:gd name="T2" fmla="+- 0 588 307"/>
                              <a:gd name="T3" fmla="*/ 588 h 281"/>
                              <a:gd name="T4" fmla="+- 0 10766 1133"/>
                              <a:gd name="T5" fmla="*/ T4 w 9634"/>
                              <a:gd name="T6" fmla="+- 0 588 307"/>
                              <a:gd name="T7" fmla="*/ 588 h 281"/>
                              <a:gd name="T8" fmla="+- 0 10766 1133"/>
                              <a:gd name="T9" fmla="*/ T8 w 9634"/>
                              <a:gd name="T10" fmla="+- 0 307 307"/>
                              <a:gd name="T11" fmla="*/ 307 h 281"/>
                              <a:gd name="T12" fmla="+- 0 1133 1133"/>
                              <a:gd name="T13" fmla="*/ T12 w 9634"/>
                              <a:gd name="T14" fmla="+- 0 307 307"/>
                              <a:gd name="T15" fmla="*/ 307 h 281"/>
                              <a:gd name="T16" fmla="+- 0 1133 1133"/>
                              <a:gd name="T17" fmla="*/ T16 w 9634"/>
                              <a:gd name="T18" fmla="+- 0 588 307"/>
                              <a:gd name="T19" fmla="*/ 588 h 281"/>
                            </a:gdLst>
                            <a:ahLst/>
                            <a:cxnLst>
                              <a:cxn ang="0">
                                <a:pos x="T1" y="T3"/>
                              </a:cxn>
                              <a:cxn ang="0">
                                <a:pos x="T5" y="T7"/>
                              </a:cxn>
                              <a:cxn ang="0">
                                <a:pos x="T9" y="T11"/>
                              </a:cxn>
                              <a:cxn ang="0">
                                <a:pos x="T13" y="T15"/>
                              </a:cxn>
                              <a:cxn ang="0">
                                <a:pos x="T17" y="T19"/>
                              </a:cxn>
                            </a:cxnLst>
                            <a:rect l="0" t="0" r="r" b="b"/>
                            <a:pathLst>
                              <a:path w="9634" h="281">
                                <a:moveTo>
                                  <a:pt x="0" y="281"/>
                                </a:moveTo>
                                <a:lnTo>
                                  <a:pt x="9633" y="281"/>
                                </a:lnTo>
                                <a:lnTo>
                                  <a:pt x="9633" y="0"/>
                                </a:lnTo>
                                <a:lnTo>
                                  <a:pt x="0" y="0"/>
                                </a:lnTo>
                                <a:lnTo>
                                  <a:pt x="0" y="281"/>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0A29" id="Group 29" o:spid="_x0000_s1026" style="position:absolute;margin-left:76.25pt;margin-top:8.25pt;width:492.85pt;height:35.1pt;z-index:-251659264;mso-position-horizontal-relative:page" coordorigin="1017,-265" coordsize="98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">
                <v:shape id="Freeform 42" o:spid="_x0000_s1027" style="position:absolute;left:1027;top:-255;width:9847;height:842;visibility:visible;mso-wrap-style:square;v-text-anchor:top" coordsize="98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" path="m,843r9847,l9847,,,,,843xe" fillcolor="#b8cbe3" stroked="f">
                  <v:path arrowok="t" o:connecttype="custom" o:connectlocs="0,588;9847,588;9847,-255;0,-255;0,588" o:connectangles="0,0,0,0,0"/>
                </v:shape>
                <v:shape id="Freeform 43" o:spid="_x0000_s1028" style="position:absolute;left:1133;top:-255;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" path="m,281r9633,l9633,,,,,281xe" fillcolor="#b8cbe3" stroked="f">
                  <v:path arrowok="t" o:connecttype="custom" o:connectlocs="0,26;9633,26;9633,-255;0,-255;0,26" o:connectangles="0,0,0,0,0"/>
                </v:shape>
                <v:shape id="Freeform 44" o:spid="_x0000_s1029" style="position:absolute;left:1133;top:26;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" path="m,281r9633,l9633,,,,,281xe" fillcolor="#b8cbe3" stroked="f">
                  <v:path arrowok="t" o:connecttype="custom" o:connectlocs="0,307;9633,307;9633,26;0,26;0,307" o:connectangles="0,0,0,0,0"/>
                </v:shape>
                <v:shape id="Freeform 45" o:spid="_x0000_s1030" style="position:absolute;left:1133;top:307;width:9634;height:281;visibility:visible;mso-wrap-style:square;v-text-anchor:top" coordsize="963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" path="m,281r9633,l9633,,,,,281xe" fillcolor="#b8cbe3" stroked="f">
                  <v:path arrowok="t" o:connecttype="custom" o:connectlocs="0,588;9633,588;9633,307;0,307;0,588" o:connectangles="0,0,0,0,0"/>
                </v:shape>
                <w10:wrap anchorx="page"/>
              </v:group>
            </w:pict>
          </mc:Fallback>
        </mc:AlternateContent>
      </w:r>
    </w:p>
    <w:p w:rsidR="000E172C" w:rsidRPr="00DB2855" w:rsidRDefault="00A11423" w:rsidP="00397250">
      <w:pPr>
        <w:spacing w:before="26"/>
        <w:ind w:left="1555"/>
        <w:jc w:val="center"/>
        <w:rPr>
          <w:rFonts w:ascii="Cambria" w:eastAsia="Cambria" w:hAnsi="Cambria" w:cs="Cambria"/>
          <w:b/>
          <w:sz w:val="24"/>
          <w:szCs w:val="24"/>
        </w:rPr>
      </w:pPr>
      <w:r>
        <w:rPr>
          <w:rFonts w:ascii="Cambria" w:eastAsia="Cambria" w:hAnsi="Cambria" w:cs="Cambria"/>
          <w:b/>
          <w:sz w:val="24"/>
          <w:szCs w:val="24"/>
        </w:rPr>
        <w:t>Declaración del Padre / Tutor</w:t>
      </w:r>
    </w:p>
    <w:p w:rsidR="000E172C" w:rsidRPr="000E172C" w:rsidRDefault="000E172C" w:rsidP="007148CA">
      <w:pPr>
        <w:spacing w:before="26"/>
        <w:ind w:left="1555"/>
        <w:jc w:val="both"/>
        <w:rPr>
          <w:rFonts w:ascii="Cambria" w:eastAsia="Cambria" w:hAnsi="Cambria" w:cs="Cambria"/>
          <w:sz w:val="24"/>
          <w:szCs w:val="24"/>
        </w:rPr>
      </w:pPr>
    </w:p>
    <w:p w:rsidR="00A11423" w:rsidRPr="00A11423" w:rsidRDefault="00A11423" w:rsidP="00A11423">
      <w:pPr>
        <w:pStyle w:val="ListParagraph"/>
        <w:numPr>
          <w:ilvl w:val="0"/>
          <w:numId w:val="2"/>
        </w:numPr>
        <w:ind w:right="567"/>
        <w:jc w:val="both"/>
        <w:rPr>
          <w:rFonts w:ascii="Cambria" w:eastAsia="Cambria" w:hAnsi="Cambria" w:cs="Cambria"/>
          <w:sz w:val="24"/>
          <w:szCs w:val="24"/>
          <w:lang w:val="es-EC"/>
        </w:rPr>
      </w:pPr>
      <w:r w:rsidRPr="00A11423">
        <w:rPr>
          <w:rFonts w:ascii="Cambria" w:eastAsia="Cambria" w:hAnsi="Cambria" w:cs="Cambria"/>
          <w:sz w:val="24"/>
          <w:szCs w:val="24"/>
          <w:lang w:val="es-EC"/>
        </w:rPr>
        <w:t>Confirmo que la información dada en este formulario es correcta.</w:t>
      </w:r>
    </w:p>
    <w:p w:rsidR="00A11423" w:rsidRPr="00A11423" w:rsidRDefault="00A11423" w:rsidP="00A11423">
      <w:pPr>
        <w:pStyle w:val="ListParagraph"/>
        <w:ind w:left="1915" w:right="567"/>
        <w:jc w:val="both"/>
        <w:rPr>
          <w:rFonts w:ascii="Cambria" w:eastAsia="Cambria" w:hAnsi="Cambria" w:cs="Cambria"/>
          <w:sz w:val="24"/>
          <w:szCs w:val="24"/>
          <w:lang w:val="es-EC"/>
        </w:rPr>
      </w:pPr>
    </w:p>
    <w:p w:rsidR="00A11423" w:rsidRPr="00A11423" w:rsidRDefault="00A11423" w:rsidP="00A11423">
      <w:pPr>
        <w:pStyle w:val="ListParagraph"/>
        <w:numPr>
          <w:ilvl w:val="0"/>
          <w:numId w:val="2"/>
        </w:numPr>
        <w:ind w:right="567"/>
        <w:jc w:val="both"/>
        <w:rPr>
          <w:rFonts w:ascii="Cambria" w:eastAsia="Cambria" w:hAnsi="Cambria" w:cs="Cambria"/>
          <w:sz w:val="24"/>
          <w:szCs w:val="24"/>
          <w:lang w:val="es-EC"/>
        </w:rPr>
      </w:pPr>
      <w:r w:rsidRPr="00A11423">
        <w:rPr>
          <w:rFonts w:ascii="Cambria" w:eastAsia="Cambria" w:hAnsi="Cambria" w:cs="Cambria"/>
          <w:sz w:val="24"/>
          <w:szCs w:val="24"/>
          <w:lang w:val="es-EC"/>
        </w:rPr>
        <w:t>Confirmo que he leído la política de</w:t>
      </w:r>
      <w:r>
        <w:rPr>
          <w:rFonts w:ascii="Cambria" w:eastAsia="Cambria" w:hAnsi="Cambria" w:cs="Cambria"/>
          <w:sz w:val="24"/>
          <w:szCs w:val="24"/>
          <w:lang w:val="es-EC"/>
        </w:rPr>
        <w:t>l</w:t>
      </w:r>
      <w:r w:rsidRPr="00A11423">
        <w:rPr>
          <w:rFonts w:ascii="Cambria" w:eastAsia="Cambria" w:hAnsi="Cambria" w:cs="Cambria"/>
          <w:sz w:val="24"/>
          <w:szCs w:val="24"/>
          <w:lang w:val="es-EC"/>
        </w:rPr>
        <w:t xml:space="preserve"> proceso de admisión y </w:t>
      </w:r>
      <w:r>
        <w:rPr>
          <w:rFonts w:ascii="Cambria" w:eastAsia="Cambria" w:hAnsi="Cambria" w:cs="Cambria"/>
          <w:sz w:val="24"/>
          <w:szCs w:val="24"/>
          <w:lang w:val="es-EC"/>
        </w:rPr>
        <w:t xml:space="preserve">estoy </w:t>
      </w:r>
      <w:r w:rsidRPr="00A11423">
        <w:rPr>
          <w:rFonts w:ascii="Cambria" w:eastAsia="Cambria" w:hAnsi="Cambria" w:cs="Cambria"/>
          <w:sz w:val="24"/>
          <w:szCs w:val="24"/>
          <w:lang w:val="es-EC"/>
        </w:rPr>
        <w:t xml:space="preserve">totalmente de acuerdo en seguir los pasos requeridos </w:t>
      </w:r>
      <w:r>
        <w:rPr>
          <w:rFonts w:ascii="Cambria" w:eastAsia="Cambria" w:hAnsi="Cambria" w:cs="Cambria"/>
          <w:sz w:val="24"/>
          <w:szCs w:val="24"/>
          <w:lang w:val="es-EC"/>
        </w:rPr>
        <w:t>por el colegio The British School Quito</w:t>
      </w:r>
      <w:r w:rsidRPr="00A11423">
        <w:rPr>
          <w:rFonts w:ascii="Cambria" w:eastAsia="Cambria" w:hAnsi="Cambria" w:cs="Cambria"/>
          <w:sz w:val="24"/>
          <w:szCs w:val="24"/>
          <w:lang w:val="es-EC"/>
        </w:rPr>
        <w:t>.</w:t>
      </w:r>
    </w:p>
    <w:p w:rsidR="00A11423" w:rsidRPr="00A11423" w:rsidRDefault="00A11423" w:rsidP="00A11423">
      <w:pPr>
        <w:ind w:left="1555" w:right="567"/>
        <w:jc w:val="both"/>
        <w:rPr>
          <w:rFonts w:ascii="Cambria" w:eastAsia="Cambria" w:hAnsi="Cambria" w:cs="Cambria"/>
          <w:sz w:val="24"/>
          <w:szCs w:val="24"/>
          <w:lang w:val="es-EC"/>
        </w:rPr>
      </w:pPr>
    </w:p>
    <w:p w:rsidR="00A11423" w:rsidRPr="00A11423" w:rsidRDefault="00A11423" w:rsidP="00A11423">
      <w:pPr>
        <w:pStyle w:val="ListParagraph"/>
        <w:numPr>
          <w:ilvl w:val="0"/>
          <w:numId w:val="2"/>
        </w:numPr>
        <w:ind w:right="567"/>
        <w:jc w:val="both"/>
        <w:rPr>
          <w:rFonts w:ascii="Cambria" w:eastAsia="Cambria" w:hAnsi="Cambria" w:cs="Cambria"/>
          <w:sz w:val="24"/>
          <w:szCs w:val="24"/>
          <w:lang w:val="es-EC"/>
        </w:rPr>
      </w:pPr>
      <w:r w:rsidRPr="00A11423">
        <w:rPr>
          <w:rFonts w:ascii="Cambria" w:eastAsia="Cambria" w:hAnsi="Cambria" w:cs="Cambria"/>
          <w:sz w:val="24"/>
          <w:szCs w:val="24"/>
          <w:lang w:val="es-EC"/>
        </w:rPr>
        <w:t xml:space="preserve"> Estoy de acuerdo en cumplir las normas, reglamentos, términos y condiciones de</w:t>
      </w:r>
      <w:r>
        <w:rPr>
          <w:rFonts w:ascii="Cambria" w:eastAsia="Cambria" w:hAnsi="Cambria" w:cs="Cambria"/>
          <w:sz w:val="24"/>
          <w:szCs w:val="24"/>
          <w:lang w:val="es-EC"/>
        </w:rPr>
        <w:t>l colegio The British School Quito</w:t>
      </w:r>
      <w:r w:rsidRPr="00A11423">
        <w:rPr>
          <w:rFonts w:ascii="Cambria" w:eastAsia="Cambria" w:hAnsi="Cambria" w:cs="Cambria"/>
          <w:sz w:val="24"/>
          <w:szCs w:val="24"/>
          <w:lang w:val="es-EC"/>
        </w:rPr>
        <w:t>.</w:t>
      </w:r>
    </w:p>
    <w:p w:rsidR="00A11423" w:rsidRPr="00A11423" w:rsidRDefault="00A11423" w:rsidP="00A11423">
      <w:pPr>
        <w:pStyle w:val="ListParagraph"/>
        <w:ind w:left="1915" w:right="567"/>
        <w:jc w:val="both"/>
        <w:rPr>
          <w:rFonts w:ascii="Cambria" w:eastAsia="Cambria" w:hAnsi="Cambria" w:cs="Cambria"/>
          <w:sz w:val="24"/>
          <w:szCs w:val="24"/>
          <w:lang w:val="es-EC"/>
        </w:rPr>
      </w:pPr>
    </w:p>
    <w:p w:rsidR="00A11423" w:rsidRPr="00A11423" w:rsidRDefault="00A11423" w:rsidP="00A11423">
      <w:pPr>
        <w:pStyle w:val="ListParagraph"/>
        <w:ind w:left="1915" w:right="567"/>
        <w:jc w:val="both"/>
        <w:rPr>
          <w:rFonts w:ascii="Cambria" w:eastAsia="Cambria" w:hAnsi="Cambria" w:cs="Cambria"/>
          <w:sz w:val="24"/>
          <w:szCs w:val="24"/>
          <w:lang w:val="es-EC"/>
        </w:rPr>
      </w:pPr>
    </w:p>
    <w:p w:rsidR="00A11423" w:rsidRPr="00A11423" w:rsidRDefault="00A11423" w:rsidP="00A11423">
      <w:pPr>
        <w:pStyle w:val="ListParagraph"/>
        <w:numPr>
          <w:ilvl w:val="0"/>
          <w:numId w:val="2"/>
        </w:numPr>
        <w:ind w:right="567"/>
        <w:jc w:val="both"/>
        <w:rPr>
          <w:rFonts w:ascii="Cambria" w:eastAsia="Cambria" w:hAnsi="Cambria" w:cs="Cambria"/>
          <w:sz w:val="24"/>
          <w:szCs w:val="24"/>
        </w:rPr>
      </w:pPr>
      <w:r w:rsidRPr="00A11423">
        <w:rPr>
          <w:rFonts w:ascii="Cambria" w:eastAsia="Cambria" w:hAnsi="Cambria" w:cs="Cambria"/>
          <w:sz w:val="24"/>
          <w:szCs w:val="24"/>
        </w:rPr>
        <w:t>Nombre: ____________________________________________</w:t>
      </w:r>
    </w:p>
    <w:p w:rsidR="00A11423" w:rsidRDefault="00A11423" w:rsidP="00A11423">
      <w:pPr>
        <w:pStyle w:val="ListParagraph"/>
        <w:ind w:left="1915" w:right="567"/>
        <w:jc w:val="both"/>
        <w:rPr>
          <w:rFonts w:ascii="Cambria" w:eastAsia="Cambria" w:hAnsi="Cambria" w:cs="Cambria"/>
          <w:sz w:val="24"/>
          <w:szCs w:val="24"/>
        </w:rPr>
      </w:pPr>
    </w:p>
    <w:p w:rsidR="00A11423" w:rsidRPr="00A11423" w:rsidRDefault="00A11423" w:rsidP="00A11423">
      <w:pPr>
        <w:pStyle w:val="ListParagraph"/>
        <w:ind w:left="1915" w:right="567"/>
        <w:jc w:val="both"/>
        <w:rPr>
          <w:rFonts w:ascii="Cambria" w:eastAsia="Cambria" w:hAnsi="Cambria" w:cs="Cambria"/>
          <w:sz w:val="24"/>
          <w:szCs w:val="24"/>
        </w:rPr>
      </w:pPr>
    </w:p>
    <w:p w:rsidR="00A11423" w:rsidRPr="00A11423" w:rsidRDefault="00A11423" w:rsidP="00A11423">
      <w:pPr>
        <w:pStyle w:val="ListParagraph"/>
        <w:numPr>
          <w:ilvl w:val="0"/>
          <w:numId w:val="2"/>
        </w:numPr>
        <w:ind w:right="567"/>
        <w:jc w:val="both"/>
        <w:rPr>
          <w:rFonts w:ascii="Cambria" w:eastAsia="Cambria" w:hAnsi="Cambria" w:cs="Cambria"/>
          <w:sz w:val="24"/>
          <w:szCs w:val="24"/>
        </w:rPr>
      </w:pPr>
      <w:r w:rsidRPr="00A11423">
        <w:rPr>
          <w:rFonts w:ascii="Cambria" w:eastAsia="Cambria" w:hAnsi="Cambria" w:cs="Cambria"/>
          <w:sz w:val="24"/>
          <w:szCs w:val="24"/>
        </w:rPr>
        <w:t>Firma: ____________________________________________</w:t>
      </w:r>
    </w:p>
    <w:p w:rsidR="00A11423" w:rsidRPr="00A11423" w:rsidRDefault="00A11423" w:rsidP="00A11423">
      <w:pPr>
        <w:pStyle w:val="ListParagraph"/>
        <w:ind w:left="1915" w:right="567"/>
        <w:jc w:val="both"/>
        <w:rPr>
          <w:rFonts w:ascii="Cambria" w:eastAsia="Cambria" w:hAnsi="Cambria" w:cs="Cambria"/>
          <w:sz w:val="24"/>
          <w:szCs w:val="24"/>
        </w:rPr>
      </w:pPr>
    </w:p>
    <w:p w:rsidR="00A11423" w:rsidRPr="00A11423" w:rsidRDefault="00A11423" w:rsidP="00A11423">
      <w:pPr>
        <w:pStyle w:val="ListParagraph"/>
        <w:numPr>
          <w:ilvl w:val="0"/>
          <w:numId w:val="2"/>
        </w:numPr>
        <w:ind w:right="567"/>
        <w:jc w:val="both"/>
        <w:rPr>
          <w:rFonts w:ascii="Cambria" w:eastAsia="Cambria" w:hAnsi="Cambria" w:cs="Cambria"/>
          <w:sz w:val="24"/>
          <w:szCs w:val="24"/>
        </w:rPr>
      </w:pPr>
      <w:r w:rsidRPr="00A11423">
        <w:rPr>
          <w:rFonts w:ascii="Cambria" w:eastAsia="Cambria" w:hAnsi="Cambria" w:cs="Cambria"/>
          <w:sz w:val="24"/>
          <w:szCs w:val="24"/>
        </w:rPr>
        <w:t>Fecha: ____________________________________________</w:t>
      </w:r>
    </w:p>
    <w:p w:rsidR="00A11423" w:rsidRPr="00A11423" w:rsidRDefault="00A11423" w:rsidP="00A11423">
      <w:pPr>
        <w:pStyle w:val="ListParagraph"/>
        <w:ind w:left="1915" w:right="567"/>
        <w:jc w:val="both"/>
        <w:rPr>
          <w:rFonts w:ascii="Cambria" w:eastAsia="Cambria" w:hAnsi="Cambria" w:cs="Cambria"/>
          <w:sz w:val="24"/>
          <w:szCs w:val="24"/>
        </w:rPr>
      </w:pPr>
    </w:p>
    <w:p w:rsidR="000E172C" w:rsidRPr="00A11423" w:rsidRDefault="00A11423" w:rsidP="008D3112">
      <w:pPr>
        <w:ind w:left="1555" w:right="567"/>
        <w:jc w:val="both"/>
        <w:rPr>
          <w:rFonts w:ascii="Cambria" w:eastAsia="Cambria" w:hAnsi="Cambria" w:cs="Cambria"/>
          <w:sz w:val="24"/>
          <w:szCs w:val="24"/>
          <w:lang w:val="es-EC"/>
        </w:rPr>
      </w:pPr>
      <w:r w:rsidRPr="00A11423">
        <w:rPr>
          <w:rFonts w:ascii="Cambria" w:eastAsia="Cambria" w:hAnsi="Cambria" w:cs="Cambria"/>
          <w:sz w:val="24"/>
          <w:szCs w:val="24"/>
          <w:lang w:val="es-EC"/>
        </w:rPr>
        <w:t>Por favor, escanear su firma en el espacio proporcionado. Si no</w:t>
      </w:r>
      <w:r w:rsidR="008D3112">
        <w:rPr>
          <w:rFonts w:ascii="Cambria" w:eastAsia="Cambria" w:hAnsi="Cambria" w:cs="Cambria"/>
          <w:sz w:val="24"/>
          <w:szCs w:val="24"/>
          <w:lang w:val="es-EC"/>
        </w:rPr>
        <w:t xml:space="preserve"> puede hacerlo, deberá firmar a </w:t>
      </w:r>
      <w:r w:rsidRPr="00A11423">
        <w:rPr>
          <w:rFonts w:ascii="Cambria" w:eastAsia="Cambria" w:hAnsi="Cambria" w:cs="Cambria"/>
          <w:sz w:val="24"/>
          <w:szCs w:val="24"/>
          <w:lang w:val="es-EC"/>
        </w:rPr>
        <w:t>su llegada.</w:t>
      </w:r>
    </w:p>
    <w:sectPr w:rsidR="000E172C" w:rsidRPr="00A11423">
      <w:pgSz w:w="11900" w:h="16860"/>
      <w:pgMar w:top="2200" w:right="0" w:bottom="280" w:left="0" w:header="118" w:footer="6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54" w:rsidRDefault="00816154">
      <w:r>
        <w:separator/>
      </w:r>
    </w:p>
  </w:endnote>
  <w:endnote w:type="continuationSeparator" w:id="0">
    <w:p w:rsidR="00816154" w:rsidRDefault="0081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36" w:rsidRDefault="00CB413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54" w:rsidRDefault="00816154">
      <w:r>
        <w:separator/>
      </w:r>
    </w:p>
  </w:footnote>
  <w:footnote w:type="continuationSeparator" w:id="0">
    <w:p w:rsidR="00816154" w:rsidRDefault="00816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36" w:rsidRDefault="00CB4136">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E0B"/>
    <w:multiLevelType w:val="hybridMultilevel"/>
    <w:tmpl w:val="EE7CA2DA"/>
    <w:lvl w:ilvl="0" w:tplc="10D62168">
      <w:numFmt w:val="bullet"/>
      <w:lvlText w:val="-"/>
      <w:lvlJc w:val="left"/>
      <w:pPr>
        <w:ind w:left="1915" w:hanging="360"/>
      </w:pPr>
      <w:rPr>
        <w:rFonts w:ascii="Cambria" w:eastAsia="Cambria" w:hAnsi="Cambria" w:cs="Cambria"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7B024936"/>
    <w:multiLevelType w:val="multilevel"/>
    <w:tmpl w:val="AF12E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B4136"/>
    <w:rsid w:val="00010DAA"/>
    <w:rsid w:val="000147E6"/>
    <w:rsid w:val="00043FEE"/>
    <w:rsid w:val="00066B3E"/>
    <w:rsid w:val="0007105A"/>
    <w:rsid w:val="000721A3"/>
    <w:rsid w:val="000D134B"/>
    <w:rsid w:val="000D1B57"/>
    <w:rsid w:val="000E172C"/>
    <w:rsid w:val="00173517"/>
    <w:rsid w:val="0018184A"/>
    <w:rsid w:val="001D6429"/>
    <w:rsid w:val="001E1E32"/>
    <w:rsid w:val="001F60ED"/>
    <w:rsid w:val="002067C4"/>
    <w:rsid w:val="002442EF"/>
    <w:rsid w:val="00261C1A"/>
    <w:rsid w:val="002F3021"/>
    <w:rsid w:val="002F64AB"/>
    <w:rsid w:val="00303E3B"/>
    <w:rsid w:val="00352D51"/>
    <w:rsid w:val="003572B3"/>
    <w:rsid w:val="00357B22"/>
    <w:rsid w:val="00377EC5"/>
    <w:rsid w:val="00397250"/>
    <w:rsid w:val="003B35A7"/>
    <w:rsid w:val="00411499"/>
    <w:rsid w:val="00414CB6"/>
    <w:rsid w:val="004265DF"/>
    <w:rsid w:val="00441366"/>
    <w:rsid w:val="004C2DB7"/>
    <w:rsid w:val="00500139"/>
    <w:rsid w:val="00500802"/>
    <w:rsid w:val="00511EB5"/>
    <w:rsid w:val="005D03D8"/>
    <w:rsid w:val="007148CA"/>
    <w:rsid w:val="0072017D"/>
    <w:rsid w:val="00734DDA"/>
    <w:rsid w:val="00755338"/>
    <w:rsid w:val="007659FA"/>
    <w:rsid w:val="00770749"/>
    <w:rsid w:val="007746B6"/>
    <w:rsid w:val="007B460C"/>
    <w:rsid w:val="00811CA2"/>
    <w:rsid w:val="00816154"/>
    <w:rsid w:val="0082767E"/>
    <w:rsid w:val="00884A42"/>
    <w:rsid w:val="008D3112"/>
    <w:rsid w:val="00901E02"/>
    <w:rsid w:val="0093618D"/>
    <w:rsid w:val="0096292D"/>
    <w:rsid w:val="00991852"/>
    <w:rsid w:val="009B10C8"/>
    <w:rsid w:val="009E412C"/>
    <w:rsid w:val="009E645A"/>
    <w:rsid w:val="00A11423"/>
    <w:rsid w:val="00A61660"/>
    <w:rsid w:val="00B057D0"/>
    <w:rsid w:val="00B07525"/>
    <w:rsid w:val="00B13874"/>
    <w:rsid w:val="00B3152C"/>
    <w:rsid w:val="00B55F1D"/>
    <w:rsid w:val="00B86184"/>
    <w:rsid w:val="00BD66C5"/>
    <w:rsid w:val="00C10B9A"/>
    <w:rsid w:val="00C37AE7"/>
    <w:rsid w:val="00C410D8"/>
    <w:rsid w:val="00CB4136"/>
    <w:rsid w:val="00CD024F"/>
    <w:rsid w:val="00D347EA"/>
    <w:rsid w:val="00D447CA"/>
    <w:rsid w:val="00DA1781"/>
    <w:rsid w:val="00DB2855"/>
    <w:rsid w:val="00DE7044"/>
    <w:rsid w:val="00E63678"/>
    <w:rsid w:val="00EE41D5"/>
    <w:rsid w:val="00EE5187"/>
    <w:rsid w:val="00F04240"/>
    <w:rsid w:val="00F25643"/>
    <w:rsid w:val="00F25D71"/>
    <w:rsid w:val="00F327DF"/>
    <w:rsid w:val="00F43C60"/>
    <w:rsid w:val="00F74716"/>
    <w:rsid w:val="00FB5B00"/>
    <w:rsid w:val="00FC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1A82"/>
  <w15:docId w15:val="{78F89D60-BF6B-4035-9A3E-CF61E45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3618D"/>
    <w:pPr>
      <w:tabs>
        <w:tab w:val="center" w:pos="4680"/>
        <w:tab w:val="right" w:pos="9360"/>
      </w:tabs>
    </w:pPr>
  </w:style>
  <w:style w:type="character" w:customStyle="1" w:styleId="HeaderChar">
    <w:name w:val="Header Char"/>
    <w:basedOn w:val="DefaultParagraphFont"/>
    <w:link w:val="Header"/>
    <w:uiPriority w:val="99"/>
    <w:rsid w:val="0093618D"/>
  </w:style>
  <w:style w:type="paragraph" w:styleId="Footer">
    <w:name w:val="footer"/>
    <w:basedOn w:val="Normal"/>
    <w:link w:val="FooterChar"/>
    <w:uiPriority w:val="99"/>
    <w:unhideWhenUsed/>
    <w:rsid w:val="0093618D"/>
    <w:pPr>
      <w:tabs>
        <w:tab w:val="center" w:pos="4680"/>
        <w:tab w:val="right" w:pos="9360"/>
      </w:tabs>
    </w:pPr>
  </w:style>
  <w:style w:type="character" w:customStyle="1" w:styleId="FooterChar">
    <w:name w:val="Footer Char"/>
    <w:basedOn w:val="DefaultParagraphFont"/>
    <w:link w:val="Footer"/>
    <w:uiPriority w:val="99"/>
    <w:rsid w:val="0093618D"/>
  </w:style>
  <w:style w:type="paragraph" w:styleId="BalloonText">
    <w:name w:val="Balloon Text"/>
    <w:basedOn w:val="Normal"/>
    <w:link w:val="BalloonTextChar"/>
    <w:uiPriority w:val="99"/>
    <w:semiHidden/>
    <w:unhideWhenUsed/>
    <w:rsid w:val="00441366"/>
    <w:rPr>
      <w:rFonts w:ascii="Tahoma" w:hAnsi="Tahoma" w:cs="Tahoma"/>
      <w:sz w:val="16"/>
      <w:szCs w:val="16"/>
    </w:rPr>
  </w:style>
  <w:style w:type="character" w:customStyle="1" w:styleId="BalloonTextChar">
    <w:name w:val="Balloon Text Char"/>
    <w:basedOn w:val="DefaultParagraphFont"/>
    <w:link w:val="BalloonText"/>
    <w:uiPriority w:val="99"/>
    <w:semiHidden/>
    <w:rsid w:val="00441366"/>
    <w:rPr>
      <w:rFonts w:ascii="Tahoma" w:hAnsi="Tahoma" w:cs="Tahoma"/>
      <w:sz w:val="16"/>
      <w:szCs w:val="16"/>
    </w:rPr>
  </w:style>
  <w:style w:type="paragraph" w:styleId="ListParagraph">
    <w:name w:val="List Paragraph"/>
    <w:basedOn w:val="Normal"/>
    <w:uiPriority w:val="34"/>
    <w:qFormat/>
    <w:rsid w:val="000E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Penaherrera</dc:creator>
  <cp:lastModifiedBy>Andrea Zambrano</cp:lastModifiedBy>
  <cp:revision>6</cp:revision>
  <cp:lastPrinted>2018-02-23T17:58:00Z</cp:lastPrinted>
  <dcterms:created xsi:type="dcterms:W3CDTF">2016-09-27T22:21:00Z</dcterms:created>
  <dcterms:modified xsi:type="dcterms:W3CDTF">2021-07-16T15:38:00Z</dcterms:modified>
</cp:coreProperties>
</file>